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0B3A" w14:textId="7506E608" w:rsidR="006F5FD0" w:rsidRPr="00571687" w:rsidRDefault="006F5FD0" w:rsidP="00EB0197">
      <w:pPr>
        <w:rPr>
          <w:sz w:val="20"/>
          <w:lang w:val="en-GB"/>
        </w:rPr>
      </w:pP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5B463A74" w14:textId="0F390A3C" w:rsidR="00EF74CF" w:rsidRPr="00EB0197" w:rsidRDefault="00DB35A9" w:rsidP="00EB0197">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xml:space="preserve">: GENERAL </w:t>
      </w:r>
      <w:r w:rsidR="004A079B" w:rsidRPr="00CB244C">
        <w:rPr>
          <w:b/>
          <w:sz w:val="22"/>
          <w:szCs w:val="22"/>
          <w:u w:val="single"/>
        </w:rPr>
        <w:t xml:space="preserve">INFORMATION </w:t>
      </w:r>
      <w:r w:rsidR="007C201A">
        <w:rPr>
          <w:b/>
          <w:sz w:val="22"/>
          <w:szCs w:val="22"/>
          <w:u w:val="single"/>
        </w:rPr>
        <w:br/>
      </w:r>
      <w:r w:rsidR="007C201A">
        <w:rPr>
          <w:sz w:val="22"/>
          <w:szCs w:val="22"/>
          <w:u w:val="single"/>
        </w:rPr>
        <w:br/>
      </w:r>
      <w:r w:rsidR="00EF74CF" w:rsidRPr="00EB0197">
        <w:rPr>
          <w:rStyle w:val="Strong"/>
          <w:sz w:val="22"/>
          <w:szCs w:val="22"/>
          <w:u w:val="single"/>
          <w:lang w:val="en-GB"/>
        </w:rPr>
        <w:t>I.1) Name and address Contracting Authority</w:t>
      </w:r>
    </w:p>
    <w:p w14:paraId="303D6D3A" w14:textId="0FA05CFF" w:rsidR="00EF74CF" w:rsidRPr="00D53856" w:rsidRDefault="00EF74CF" w:rsidP="00EF74CF">
      <w:pPr>
        <w:outlineLvl w:val="0"/>
        <w:rPr>
          <w:rStyle w:val="Strong"/>
          <w:b w:val="0"/>
          <w:sz w:val="22"/>
          <w:szCs w:val="22"/>
          <w:lang w:val="en-GB"/>
        </w:rPr>
      </w:pPr>
      <w:r w:rsidRPr="00EB0197">
        <w:rPr>
          <w:rStyle w:val="Strong"/>
          <w:b w:val="0"/>
          <w:sz w:val="22"/>
          <w:szCs w:val="22"/>
          <w:lang w:val="en-GB"/>
        </w:rPr>
        <w:t>Official name:</w:t>
      </w:r>
      <w:r w:rsidRPr="005B2CB6">
        <w:rPr>
          <w:rStyle w:val="Strong"/>
          <w:b w:val="0"/>
          <w:sz w:val="22"/>
          <w:szCs w:val="22"/>
          <w:lang w:val="en-GB"/>
        </w:rPr>
        <w:t xml:space="preserve"> </w:t>
      </w:r>
      <w:r w:rsidR="005B2CB6" w:rsidRPr="005B2CB6">
        <w:rPr>
          <w:sz w:val="22"/>
          <w:szCs w:val="22"/>
          <w:lang w:val="en-GB"/>
        </w:rPr>
        <w:t>Government of the Republic of Serbia, Ministry of Finance, Department for Contracting and Financing of EU Funded Programmes</w:t>
      </w:r>
      <w:r w:rsidR="005B2CB6" w:rsidRPr="005B2CB6" w:rsidDel="005B2CB6">
        <w:rPr>
          <w:sz w:val="22"/>
          <w:szCs w:val="22"/>
          <w:lang w:val="en-GB"/>
        </w:rPr>
        <w:t xml:space="preserve"> </w:t>
      </w:r>
      <w:r w:rsidRPr="005B2CB6">
        <w:rPr>
          <w:rStyle w:val="Strong"/>
          <w:b w:val="0"/>
          <w:sz w:val="22"/>
          <w:szCs w:val="22"/>
          <w:lang w:val="en-GB"/>
        </w:rPr>
        <w:br/>
      </w:r>
      <w:r w:rsidRPr="00EB0197">
        <w:rPr>
          <w:rStyle w:val="Strong"/>
          <w:b w:val="0"/>
          <w:sz w:val="22"/>
          <w:szCs w:val="22"/>
          <w:lang w:val="en-GB"/>
        </w:rPr>
        <w:t>Postal address:</w:t>
      </w:r>
      <w:r w:rsidRPr="005B2CB6">
        <w:rPr>
          <w:rStyle w:val="Strong"/>
          <w:b w:val="0"/>
          <w:sz w:val="22"/>
          <w:szCs w:val="22"/>
          <w:lang w:val="en-GB"/>
        </w:rPr>
        <w:t xml:space="preserve"> </w:t>
      </w:r>
      <w:r w:rsidR="005B2CB6" w:rsidRPr="005B2CB6">
        <w:rPr>
          <w:sz w:val="22"/>
          <w:szCs w:val="22"/>
          <w:lang w:val="en-GB"/>
        </w:rPr>
        <w:t>3-5 Sremska street</w:t>
      </w:r>
      <w:r w:rsidR="005B2CB6" w:rsidRPr="005B2CB6" w:rsidDel="005B2CB6">
        <w:rPr>
          <w:sz w:val="22"/>
          <w:szCs w:val="22"/>
          <w:lang w:val="en-GB"/>
        </w:rPr>
        <w:t xml:space="preserve"> </w:t>
      </w:r>
      <w:r w:rsidRPr="005B2CB6">
        <w:rPr>
          <w:rStyle w:val="Strong"/>
          <w:b w:val="0"/>
          <w:sz w:val="22"/>
          <w:szCs w:val="22"/>
          <w:lang w:val="en-GB"/>
        </w:rPr>
        <w:br/>
      </w:r>
      <w:r w:rsidRPr="00EB0197">
        <w:rPr>
          <w:rStyle w:val="Strong"/>
          <w:b w:val="0"/>
          <w:sz w:val="22"/>
          <w:szCs w:val="22"/>
          <w:lang w:val="en-GB"/>
        </w:rPr>
        <w:t>Town:</w:t>
      </w:r>
      <w:r w:rsidRPr="005B2CB6">
        <w:rPr>
          <w:rStyle w:val="Strong"/>
          <w:b w:val="0"/>
          <w:sz w:val="22"/>
          <w:szCs w:val="22"/>
          <w:lang w:val="en-GB"/>
        </w:rPr>
        <w:t xml:space="preserve"> </w:t>
      </w:r>
      <w:r w:rsidR="005B2CB6" w:rsidRPr="005B2CB6">
        <w:rPr>
          <w:sz w:val="22"/>
          <w:szCs w:val="22"/>
          <w:lang w:val="en-GB"/>
        </w:rPr>
        <w:t>Belgrade, Republic of Serbia</w:t>
      </w:r>
      <w:r w:rsidR="005B2CB6" w:rsidRPr="005B2CB6" w:rsidDel="005B2CB6">
        <w:rPr>
          <w:sz w:val="22"/>
          <w:szCs w:val="22"/>
          <w:lang w:val="en-GB"/>
        </w:rPr>
        <w:t xml:space="preserve"> </w:t>
      </w:r>
      <w:r w:rsidRPr="005B2CB6">
        <w:rPr>
          <w:rStyle w:val="Strong"/>
          <w:b w:val="0"/>
          <w:sz w:val="22"/>
          <w:szCs w:val="22"/>
          <w:lang w:val="en-GB"/>
        </w:rPr>
        <w:br/>
      </w:r>
      <w:r w:rsidRPr="00EB0197">
        <w:rPr>
          <w:rStyle w:val="Strong"/>
          <w:b w:val="0"/>
          <w:sz w:val="22"/>
          <w:szCs w:val="22"/>
          <w:lang w:val="en-GB"/>
        </w:rPr>
        <w:t>Postal Code:</w:t>
      </w:r>
      <w:r w:rsidRPr="005B2CB6">
        <w:rPr>
          <w:rStyle w:val="Strong"/>
          <w:b w:val="0"/>
          <w:sz w:val="22"/>
          <w:szCs w:val="22"/>
          <w:lang w:val="en-GB"/>
        </w:rPr>
        <w:t xml:space="preserve"> </w:t>
      </w:r>
      <w:r w:rsidR="002E6BE1">
        <w:rPr>
          <w:sz w:val="22"/>
          <w:szCs w:val="22"/>
          <w:lang w:val="en-GB"/>
        </w:rPr>
        <w:t>11000 Belgrade</w:t>
      </w:r>
      <w:r w:rsidRPr="005B2CB6">
        <w:rPr>
          <w:rStyle w:val="Strong"/>
          <w:b w:val="0"/>
          <w:sz w:val="22"/>
          <w:szCs w:val="22"/>
          <w:lang w:val="en-GB"/>
        </w:rPr>
        <w:br/>
      </w:r>
      <w:r w:rsidRPr="00EB0197">
        <w:rPr>
          <w:rStyle w:val="Strong"/>
          <w:b w:val="0"/>
          <w:sz w:val="22"/>
          <w:szCs w:val="22"/>
          <w:lang w:val="en-GB"/>
        </w:rPr>
        <w:t>E-mail:</w:t>
      </w:r>
      <w:r w:rsidRPr="005B2CB6">
        <w:rPr>
          <w:rStyle w:val="Strong"/>
          <w:b w:val="0"/>
          <w:sz w:val="22"/>
          <w:szCs w:val="22"/>
          <w:lang w:val="en-GB"/>
        </w:rPr>
        <w:t xml:space="preserve"> </w:t>
      </w:r>
      <w:hyperlink r:id="rId11" w:history="1">
        <w:r w:rsidR="005B2CB6" w:rsidRPr="005B2CB6">
          <w:rPr>
            <w:rStyle w:val="Hyperlink"/>
            <w:bCs/>
            <w:sz w:val="22"/>
            <w:szCs w:val="22"/>
          </w:rPr>
          <w:t>cfcu.questions@mfin.gov.rs</w:t>
        </w:r>
      </w:hyperlink>
      <w:r w:rsidRPr="005B2CB6">
        <w:rPr>
          <w:rStyle w:val="Strong"/>
          <w:b w:val="0"/>
          <w:sz w:val="22"/>
          <w:szCs w:val="22"/>
          <w:lang w:val="en-GB"/>
        </w:rPr>
        <w:br/>
      </w:r>
      <w:r w:rsidRPr="00EB0197">
        <w:rPr>
          <w:rStyle w:val="Strong"/>
          <w:b w:val="0"/>
          <w:sz w:val="22"/>
          <w:szCs w:val="22"/>
          <w:lang w:val="en-GB"/>
        </w:rPr>
        <w:t>Internet address:</w:t>
      </w:r>
      <w:r>
        <w:rPr>
          <w:rStyle w:val="Strong"/>
          <w:b w:val="0"/>
          <w:sz w:val="22"/>
          <w:szCs w:val="22"/>
          <w:lang w:val="en-GB"/>
        </w:rPr>
        <w:t xml:space="preserve"> </w:t>
      </w:r>
      <w:hyperlink r:id="rId12" w:history="1">
        <w:r w:rsidR="005B2CB6" w:rsidRPr="005B2CB6">
          <w:rPr>
            <w:rStyle w:val="Hyperlink"/>
            <w:sz w:val="22"/>
            <w:szCs w:val="22"/>
            <w:lang w:val="en-GB"/>
          </w:rPr>
          <w:t>http://www.cfcu.gov.rs/</w:t>
        </w:r>
      </w:hyperlink>
      <w:r w:rsidR="005B2CB6" w:rsidRPr="005B2CB6">
        <w:rPr>
          <w:b/>
          <w:sz w:val="22"/>
          <w:szCs w:val="22"/>
          <w:u w:val="single"/>
          <w:lang w:val="en-GB"/>
        </w:rPr>
        <w:t xml:space="preserve">  </w:t>
      </w:r>
    </w:p>
    <w:p w14:paraId="211EB328" w14:textId="70A4F461" w:rsidR="00CF366A" w:rsidRDefault="00B513FE" w:rsidP="00EF74CF">
      <w:pPr>
        <w:outlineLvl w:val="0"/>
        <w:rPr>
          <w:rStyle w:val="Strong"/>
          <w:b w:val="0"/>
          <w:sz w:val="22"/>
          <w:szCs w:val="22"/>
          <w:lang w:val="en-GB"/>
        </w:rPr>
      </w:pPr>
      <w:r w:rsidRPr="007A603A">
        <w:rPr>
          <w:rStyle w:val="Strong"/>
          <w:sz w:val="22"/>
          <w:szCs w:val="22"/>
          <w:highlight w:val="lightGray"/>
          <w:u w:val="single"/>
          <w:lang w:val="en-GB"/>
        </w:rPr>
        <w:br/>
      </w:r>
      <w:r w:rsidRPr="00EB0197">
        <w:rPr>
          <w:rStyle w:val="Strong"/>
          <w:sz w:val="22"/>
          <w:szCs w:val="22"/>
          <w:u w:val="single"/>
          <w:lang w:val="en-GB"/>
        </w:rPr>
        <w:t>II.1.1)</w:t>
      </w:r>
      <w:r w:rsidR="007C201A" w:rsidRPr="00EB0197">
        <w:rPr>
          <w:rStyle w:val="Strong"/>
          <w:sz w:val="22"/>
          <w:szCs w:val="22"/>
          <w:u w:val="single"/>
          <w:lang w:val="en-GB"/>
        </w:rPr>
        <w:t xml:space="preserve"> </w:t>
      </w:r>
      <w:r w:rsidRPr="00EB0197">
        <w:rPr>
          <w:rStyle w:val="Strong"/>
          <w:sz w:val="22"/>
          <w:szCs w:val="22"/>
          <w:u w:val="single"/>
          <w:lang w:val="en-GB"/>
        </w:rPr>
        <w:t>Title:</w:t>
      </w:r>
      <w:r w:rsidRPr="00EB0197">
        <w:rPr>
          <w:rStyle w:val="Strong"/>
          <w:b w:val="0"/>
          <w:sz w:val="22"/>
          <w:szCs w:val="22"/>
          <w:lang w:val="en-GB"/>
        </w:rPr>
        <w:t xml:space="preserve"> </w:t>
      </w:r>
      <w:r w:rsidR="007C201A" w:rsidRPr="007A603A">
        <w:rPr>
          <w:rStyle w:val="Strong"/>
          <w:b w:val="0"/>
          <w:sz w:val="22"/>
          <w:szCs w:val="22"/>
          <w:highlight w:val="lightGray"/>
          <w:lang w:val="en-GB"/>
        </w:rPr>
        <w:br/>
      </w:r>
      <w:r w:rsidR="007C201A" w:rsidRPr="007A603A">
        <w:rPr>
          <w:rStyle w:val="Strong"/>
          <w:b w:val="0"/>
          <w:sz w:val="22"/>
          <w:szCs w:val="22"/>
          <w:highlight w:val="lightGray"/>
          <w:lang w:val="en-GB"/>
        </w:rPr>
        <w:br/>
      </w:r>
      <w:r w:rsidR="002E6BE1" w:rsidRPr="00EB0197">
        <w:rPr>
          <w:rStyle w:val="Strong"/>
          <w:b w:val="0"/>
          <w:sz w:val="22"/>
          <w:szCs w:val="22"/>
          <w:lang w:val="en-GB"/>
        </w:rPr>
        <w:t>Implementation of Automated Import System</w:t>
      </w:r>
      <w:r w:rsidR="007C5E61">
        <w:rPr>
          <w:rStyle w:val="Strong"/>
          <w:b w:val="0"/>
          <w:sz w:val="22"/>
          <w:szCs w:val="22"/>
          <w:lang w:val="en-GB"/>
        </w:rPr>
        <w:t xml:space="preserve"> (AIS)</w:t>
      </w:r>
      <w:r w:rsidR="002E6BE1" w:rsidRPr="00EB0197">
        <w:rPr>
          <w:rStyle w:val="Strong"/>
          <w:b w:val="0"/>
          <w:sz w:val="22"/>
          <w:szCs w:val="22"/>
          <w:lang w:val="en-GB"/>
        </w:rPr>
        <w:t>, Automated Export System</w:t>
      </w:r>
      <w:r w:rsidR="007C5E61">
        <w:rPr>
          <w:rStyle w:val="Strong"/>
          <w:b w:val="0"/>
          <w:sz w:val="22"/>
          <w:szCs w:val="22"/>
          <w:lang w:val="en-GB"/>
        </w:rPr>
        <w:t xml:space="preserve"> (AES)</w:t>
      </w:r>
      <w:r w:rsidR="002E6BE1" w:rsidRPr="00EB0197">
        <w:rPr>
          <w:rStyle w:val="Strong"/>
          <w:b w:val="0"/>
          <w:sz w:val="22"/>
          <w:szCs w:val="22"/>
          <w:lang w:val="en-GB"/>
        </w:rPr>
        <w:t xml:space="preserve"> and Customs Decision System</w:t>
      </w:r>
      <w:r w:rsidR="007C5E61">
        <w:rPr>
          <w:rStyle w:val="Strong"/>
          <w:b w:val="0"/>
          <w:sz w:val="22"/>
          <w:szCs w:val="22"/>
          <w:lang w:val="en-GB"/>
        </w:rPr>
        <w:t xml:space="preserve"> (CDS)</w:t>
      </w:r>
    </w:p>
    <w:p w14:paraId="0882407B" w14:textId="6FE8C2F6" w:rsidR="00CF366A" w:rsidRPr="008F66E7" w:rsidRDefault="00CF366A" w:rsidP="00EF74CF">
      <w:pPr>
        <w:outlineLvl w:val="0"/>
        <w:rPr>
          <w:rStyle w:val="Strong"/>
          <w:sz w:val="22"/>
          <w:szCs w:val="22"/>
          <w:u w:val="single"/>
          <w:lang w:val="en-GB"/>
        </w:rPr>
      </w:pPr>
      <w:r w:rsidRPr="008F66E7">
        <w:rPr>
          <w:rStyle w:val="Strong"/>
          <w:sz w:val="22"/>
          <w:szCs w:val="22"/>
          <w:u w:val="single"/>
          <w:lang w:val="en-GB"/>
        </w:rPr>
        <w:t>II.1.2) Main CPV</w:t>
      </w:r>
      <w:r w:rsidR="000617C9" w:rsidRPr="008F66E7">
        <w:rPr>
          <w:rStyle w:val="FootnoteReference"/>
          <w:b/>
          <w:sz w:val="22"/>
          <w:szCs w:val="22"/>
          <w:u w:val="single"/>
          <w:lang w:val="en-GB"/>
        </w:rPr>
        <w:footnoteReference w:id="1"/>
      </w:r>
      <w:r w:rsidRPr="008F66E7">
        <w:rPr>
          <w:rStyle w:val="Strong"/>
          <w:sz w:val="22"/>
          <w:szCs w:val="22"/>
          <w:u w:val="single"/>
          <w:lang w:val="en-GB"/>
        </w:rPr>
        <w:t xml:space="preserve"> code</w:t>
      </w:r>
    </w:p>
    <w:p w14:paraId="1D9675B7" w14:textId="20A60020" w:rsidR="005B2CB6" w:rsidRDefault="005B2CB6" w:rsidP="00EB0197">
      <w:pPr>
        <w:pStyle w:val="NormalWeb"/>
        <w:spacing w:before="0" w:beforeAutospacing="0" w:after="0" w:afterAutospacing="0"/>
        <w:rPr>
          <w:color w:val="000000"/>
        </w:rPr>
      </w:pPr>
      <w:r>
        <w:rPr>
          <w:color w:val="000000"/>
        </w:rPr>
        <w:t xml:space="preserve">72230000-6 Custom software development services </w:t>
      </w:r>
    </w:p>
    <w:p w14:paraId="57BD9A50" w14:textId="7EE127F3" w:rsidR="00010B32" w:rsidRPr="00EB0197" w:rsidRDefault="007C201A" w:rsidP="00EB0197">
      <w:pPr>
        <w:pStyle w:val="NormalWeb"/>
        <w:spacing w:before="0" w:beforeAutospacing="0" w:after="0" w:afterAutospacing="0"/>
        <w:rPr>
          <w:rStyle w:val="Strong"/>
          <w:b w:val="0"/>
        </w:rPr>
      </w:pPr>
      <w:r>
        <w:rPr>
          <w:rStyle w:val="Strong"/>
          <w:sz w:val="22"/>
          <w:szCs w:val="22"/>
          <w:u w:val="single"/>
        </w:rPr>
        <w:br/>
      </w:r>
      <w:r w:rsidR="00010B32" w:rsidRPr="00D67F00">
        <w:rPr>
          <w:rStyle w:val="Strong"/>
          <w:sz w:val="22"/>
          <w:szCs w:val="22"/>
          <w:u w:val="single"/>
        </w:rPr>
        <w:t>II.1.3) Type of contract</w:t>
      </w:r>
    </w:p>
    <w:p w14:paraId="382700E3" w14:textId="29E9349A" w:rsidR="00010B32" w:rsidRPr="008F66E7" w:rsidRDefault="00010B32" w:rsidP="008F66E7">
      <w:pPr>
        <w:pStyle w:val="Blockquote"/>
        <w:ind w:left="0"/>
        <w:jc w:val="both"/>
        <w:rPr>
          <w:rStyle w:val="Strong"/>
          <w:b w:val="0"/>
          <w:i/>
          <w:sz w:val="22"/>
          <w:szCs w:val="22"/>
          <w:lang w:val="en-GB"/>
        </w:rPr>
      </w:pPr>
      <w:r w:rsidRPr="00EB0197">
        <w:rPr>
          <w:rStyle w:val="Emphasis"/>
          <w:i w:val="0"/>
          <w:sz w:val="22"/>
          <w:szCs w:val="22"/>
          <w:lang w:val="en-GB"/>
        </w:rPr>
        <w:t>Services</w:t>
      </w:r>
    </w:p>
    <w:p w14:paraId="355F962B" w14:textId="301F3452" w:rsidR="00EF74CF" w:rsidRPr="00D67F00" w:rsidRDefault="00EF74CF" w:rsidP="008F66E7">
      <w:pPr>
        <w:spacing w:before="240" w:after="120"/>
        <w:outlineLvl w:val="0"/>
        <w:rPr>
          <w:rStyle w:val="Strong"/>
          <w:sz w:val="22"/>
          <w:szCs w:val="22"/>
          <w:u w:val="single"/>
          <w:lang w:val="en-GB"/>
        </w:rPr>
      </w:pPr>
      <w:r w:rsidRPr="00EB0197">
        <w:rPr>
          <w:rStyle w:val="Strong"/>
          <w:sz w:val="22"/>
          <w:szCs w:val="22"/>
          <w:u w:val="single"/>
          <w:lang w:val="en-GB"/>
        </w:rPr>
        <w:t>II.1.4) Short description of the contract</w:t>
      </w:r>
    </w:p>
    <w:p w14:paraId="34EAD1CD" w14:textId="4C5CEDE5" w:rsidR="005B2CB6" w:rsidRPr="00EB0197" w:rsidRDefault="005B2CB6" w:rsidP="00EB0197">
      <w:pPr>
        <w:jc w:val="both"/>
        <w:outlineLvl w:val="0"/>
        <w:rPr>
          <w:rStyle w:val="Emphasis"/>
          <w:i w:val="0"/>
          <w:sz w:val="22"/>
          <w:szCs w:val="22"/>
          <w:lang w:val="sr-Latn-RS"/>
        </w:rPr>
      </w:pPr>
      <w:r>
        <w:rPr>
          <w:sz w:val="22"/>
          <w:szCs w:val="22"/>
        </w:rPr>
        <w:t>Development and implementation of the software is the core activity related to the implementation of AIS</w:t>
      </w:r>
      <w:r w:rsidR="00AE1D80">
        <w:rPr>
          <w:sz w:val="22"/>
          <w:szCs w:val="22"/>
        </w:rPr>
        <w:t>,</w:t>
      </w:r>
      <w:r>
        <w:rPr>
          <w:sz w:val="22"/>
          <w:szCs w:val="22"/>
        </w:rPr>
        <w:t xml:space="preserve">AES and CDMS systems. The purpose of this contract is as follows: to provide services related to the design, development, testing and implementation of AIS, AES and CDS (including all subsystems/components/modules), to contribute in the process of </w:t>
      </w:r>
      <w:r w:rsidR="00634DFA">
        <w:rPr>
          <w:sz w:val="22"/>
          <w:szCs w:val="22"/>
        </w:rPr>
        <w:t xml:space="preserve">integration of the AIS, AES and CDS (including all subsystems/components/modules) within the </w:t>
      </w:r>
      <w:r>
        <w:rPr>
          <w:sz w:val="22"/>
          <w:szCs w:val="22"/>
        </w:rPr>
        <w:t>CAS IT Systems</w:t>
      </w:r>
      <w:r w:rsidR="00634DFA">
        <w:rPr>
          <w:sz w:val="22"/>
          <w:szCs w:val="22"/>
        </w:rPr>
        <w:t xml:space="preserve"> Landscape and the EU Customs Application Architecture.</w:t>
      </w:r>
      <w:r>
        <w:rPr>
          <w:sz w:val="22"/>
          <w:szCs w:val="22"/>
        </w:rPr>
        <w:t xml:space="preserve"> </w:t>
      </w:r>
    </w:p>
    <w:p w14:paraId="2EF9E8FA" w14:textId="35A477E2" w:rsidR="00EF74CF" w:rsidRPr="00D67F00" w:rsidRDefault="00EF74CF" w:rsidP="00EF74CF">
      <w:pPr>
        <w:outlineLvl w:val="0"/>
        <w:rPr>
          <w:rStyle w:val="Strong"/>
          <w:sz w:val="22"/>
          <w:szCs w:val="22"/>
          <w:u w:val="single"/>
          <w:lang w:val="en-GB"/>
        </w:rPr>
      </w:pPr>
      <w:r w:rsidRPr="00D67F00">
        <w:rPr>
          <w:rStyle w:val="Strong"/>
          <w:sz w:val="22"/>
          <w:szCs w:val="22"/>
          <w:u w:val="single"/>
          <w:lang w:val="en-GB"/>
        </w:rPr>
        <w:t>II.1.5) Estimated total value</w:t>
      </w:r>
    </w:p>
    <w:p w14:paraId="446B827B" w14:textId="1B5F92A9" w:rsidR="00EF74CF" w:rsidRDefault="00EF74CF" w:rsidP="00EF74CF">
      <w:pPr>
        <w:outlineLvl w:val="0"/>
        <w:rPr>
          <w:sz w:val="22"/>
          <w:szCs w:val="22"/>
        </w:rPr>
      </w:pPr>
      <w:r w:rsidRPr="00EB0197">
        <w:rPr>
          <w:sz w:val="22"/>
          <w:szCs w:val="22"/>
        </w:rPr>
        <w:t>Value excluding VAT:</w:t>
      </w:r>
      <w:r w:rsidR="00F3539A" w:rsidRPr="005B2CB6">
        <w:rPr>
          <w:sz w:val="22"/>
          <w:szCs w:val="22"/>
        </w:rPr>
        <w:t xml:space="preserve"> </w:t>
      </w:r>
      <w:r w:rsidR="005B2CB6" w:rsidRPr="005B2CB6">
        <w:rPr>
          <w:sz w:val="22"/>
          <w:szCs w:val="22"/>
        </w:rPr>
        <w:t xml:space="preserve"> 6.000.000 </w:t>
      </w:r>
      <w:r w:rsidRPr="00EB0197">
        <w:rPr>
          <w:sz w:val="22"/>
          <w:szCs w:val="22"/>
        </w:rPr>
        <w:t>Currency:</w:t>
      </w:r>
      <w:r w:rsidRPr="005B2CB6">
        <w:rPr>
          <w:sz w:val="22"/>
          <w:szCs w:val="22"/>
        </w:rPr>
        <w:t xml:space="preserve">  </w:t>
      </w:r>
      <w:r w:rsidR="005B2CB6" w:rsidRPr="005B2CB6">
        <w:rPr>
          <w:sz w:val="22"/>
          <w:szCs w:val="22"/>
        </w:rPr>
        <w:t>EUR</w:t>
      </w:r>
      <w:r w:rsidR="005B2CB6" w:rsidRPr="00EB0197" w:rsidDel="005B2CB6">
        <w:rPr>
          <w:sz w:val="22"/>
          <w:szCs w:val="22"/>
        </w:rPr>
        <w:t xml:space="preserve"> </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2FB0BEEE" w14:textId="4435BAB1" w:rsidR="00EF74CF" w:rsidRPr="007A603A" w:rsidRDefault="00DB35A9" w:rsidP="00EF74CF">
      <w:pPr>
        <w:outlineLvl w:val="0"/>
        <w:rPr>
          <w:rStyle w:val="Strong"/>
          <w:sz w:val="22"/>
          <w:szCs w:val="22"/>
          <w:highlight w:val="lightGray"/>
          <w:u w:val="single"/>
          <w:lang w:val="en-GB"/>
        </w:rPr>
      </w:pPr>
      <w:r w:rsidRPr="00EB0197">
        <w:rPr>
          <w:rStyle w:val="Strong"/>
          <w:b w:val="0"/>
          <w:sz w:val="22"/>
          <w:szCs w:val="22"/>
          <w:u w:val="single"/>
          <w:lang w:val="en-GB"/>
        </w:rPr>
        <w:t>Restricted</w:t>
      </w:r>
      <w:r>
        <w:rPr>
          <w:rStyle w:val="Strong"/>
          <w:b w:val="0"/>
          <w:sz w:val="22"/>
          <w:szCs w:val="22"/>
          <w:u w:val="single"/>
          <w:lang w:val="en-GB"/>
        </w:rPr>
        <w:br/>
      </w:r>
      <w:r w:rsidR="00B513FE" w:rsidRPr="007A603A">
        <w:rPr>
          <w:rStyle w:val="Strong"/>
          <w:sz w:val="22"/>
          <w:szCs w:val="22"/>
          <w:highlight w:val="lightGray"/>
          <w:lang w:val="en-GB"/>
        </w:rPr>
        <w:br/>
      </w:r>
      <w:r w:rsidR="00EF74CF" w:rsidRPr="007C201A">
        <w:rPr>
          <w:rStyle w:val="Strong"/>
          <w:sz w:val="22"/>
          <w:szCs w:val="22"/>
          <w:u w:val="single"/>
          <w:lang w:val="en-GB"/>
        </w:rPr>
        <w:t>II.1.6) Information about lots</w:t>
      </w:r>
    </w:p>
    <w:p w14:paraId="2A9982F5" w14:textId="4FA55ACD" w:rsidR="00EF74CF" w:rsidRDefault="00EF74CF" w:rsidP="00EF74CF">
      <w:pPr>
        <w:outlineLvl w:val="0"/>
        <w:rPr>
          <w:rStyle w:val="Strong"/>
          <w:b w:val="0"/>
          <w:sz w:val="22"/>
          <w:szCs w:val="22"/>
          <w:lang w:val="en-GB"/>
        </w:rPr>
      </w:pPr>
      <w:r w:rsidRPr="007C201A">
        <w:rPr>
          <w:rStyle w:val="Strong"/>
          <w:b w:val="0"/>
          <w:sz w:val="22"/>
          <w:szCs w:val="22"/>
          <w:lang w:val="en-GB"/>
        </w:rPr>
        <w:t xml:space="preserve">This contract is divided </w:t>
      </w:r>
      <w:r w:rsidRPr="005B2CB6">
        <w:rPr>
          <w:rStyle w:val="Strong"/>
          <w:b w:val="0"/>
          <w:sz w:val="22"/>
          <w:szCs w:val="22"/>
          <w:lang w:val="en-GB"/>
        </w:rPr>
        <w:t>into lots</w:t>
      </w:r>
      <w:r w:rsidRPr="00EB0197">
        <w:rPr>
          <w:rStyle w:val="Strong"/>
          <w:b w:val="0"/>
          <w:sz w:val="22"/>
          <w:szCs w:val="22"/>
          <w:lang w:val="en-GB"/>
        </w:rPr>
        <w:t>:</w:t>
      </w:r>
      <w:r w:rsidRPr="005B2CB6">
        <w:rPr>
          <w:rStyle w:val="Strong"/>
          <w:sz w:val="22"/>
          <w:szCs w:val="22"/>
          <w:lang w:val="en-GB"/>
        </w:rPr>
        <w:t xml:space="preserve"> </w:t>
      </w:r>
      <w:r w:rsidRPr="00EB0197">
        <w:rPr>
          <w:rStyle w:val="Strong"/>
          <w:b w:val="0"/>
          <w:sz w:val="22"/>
          <w:szCs w:val="22"/>
          <w:lang w:val="en-GB"/>
        </w:rPr>
        <w:t>no</w:t>
      </w:r>
    </w:p>
    <w:p w14:paraId="5AAE6F1F" w14:textId="6D0FAE32" w:rsidR="00F3539A" w:rsidRPr="00F3539A" w:rsidRDefault="00F3539A" w:rsidP="00EF74CF">
      <w:pPr>
        <w:outlineLvl w:val="0"/>
        <w:rPr>
          <w:rStyle w:val="Strong"/>
          <w:b w:val="0"/>
          <w:sz w:val="22"/>
          <w:szCs w:val="22"/>
        </w:rPr>
      </w:pPr>
      <w:r w:rsidRPr="007A603A">
        <w:rPr>
          <w:rStyle w:val="Strong"/>
          <w:b w:val="0"/>
          <w:sz w:val="22"/>
          <w:szCs w:val="22"/>
          <w:highlight w:val="lightGray"/>
        </w:rPr>
        <w:lastRenderedPageBreak/>
        <w:br/>
      </w:r>
    </w:p>
    <w:p w14:paraId="3F22C197" w14:textId="525DFB7F" w:rsidR="00DB35A9" w:rsidRPr="00D67F00" w:rsidRDefault="00EF74CF" w:rsidP="008F66E7">
      <w:pPr>
        <w:outlineLvl w:val="0"/>
        <w:rPr>
          <w:b/>
          <w:sz w:val="22"/>
          <w:szCs w:val="22"/>
          <w:u w:val="single"/>
        </w:rPr>
      </w:pPr>
      <w:r>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74D0C8C5" w14:textId="17812109" w:rsidR="000503A2" w:rsidRDefault="00EF74CF" w:rsidP="00EF74CF">
      <w:pPr>
        <w:outlineLvl w:val="0"/>
        <w:rPr>
          <w:rStyle w:val="Strong"/>
          <w:b w:val="0"/>
          <w:sz w:val="22"/>
          <w:szCs w:val="22"/>
          <w:highlight w:val="yellow"/>
          <w:u w:val="single"/>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sidR="005B2CB6" w:rsidRPr="00EB0197">
        <w:rPr>
          <w:rStyle w:val="Emphasis"/>
          <w:i w:val="0"/>
          <w:sz w:val="22"/>
          <w:szCs w:val="22"/>
        </w:rPr>
        <w:t>N/A</w:t>
      </w:r>
    </w:p>
    <w:p w14:paraId="7579633B" w14:textId="63C013FD" w:rsidR="00EF74CF" w:rsidRPr="007A603A" w:rsidRDefault="00EF74CF" w:rsidP="00EF74CF">
      <w:pPr>
        <w:outlineLvl w:val="0"/>
        <w:rPr>
          <w:rStyle w:val="Strong"/>
          <w:sz w:val="22"/>
          <w:szCs w:val="22"/>
          <w:highlight w:val="lightGray"/>
          <w:u w:val="single"/>
        </w:rPr>
      </w:pPr>
      <w:r>
        <w:rPr>
          <w:rStyle w:val="Strong"/>
          <w:sz w:val="22"/>
          <w:szCs w:val="22"/>
        </w:rPr>
        <w:br/>
      </w:r>
      <w:r w:rsidRPr="00D67F00">
        <w:rPr>
          <w:rStyle w:val="Strong"/>
          <w:sz w:val="22"/>
          <w:szCs w:val="22"/>
          <w:u w:val="single"/>
        </w:rPr>
        <w:t xml:space="preserve">II.2.3) Place </w:t>
      </w:r>
      <w:r w:rsidR="000E767D">
        <w:rPr>
          <w:rStyle w:val="Strong"/>
          <w:sz w:val="22"/>
          <w:szCs w:val="22"/>
          <w:u w:val="single"/>
        </w:rPr>
        <w:t xml:space="preserve">of </w:t>
      </w:r>
      <w:r w:rsidRPr="00D67F00">
        <w:rPr>
          <w:rStyle w:val="Strong"/>
          <w:sz w:val="22"/>
          <w:szCs w:val="22"/>
          <w:u w:val="single"/>
        </w:rPr>
        <w:t>performance</w:t>
      </w:r>
    </w:p>
    <w:p w14:paraId="4CE0C066" w14:textId="50311C1B"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5B2CB6">
        <w:rPr>
          <w:rStyle w:val="Strong"/>
          <w:b w:val="0"/>
          <w:sz w:val="22"/>
          <w:szCs w:val="22"/>
          <w:lang w:val="en-GB"/>
        </w:rPr>
        <w:t xml:space="preserve">Republic of Serbia. </w:t>
      </w:r>
    </w:p>
    <w:p w14:paraId="6541ED88" w14:textId="1AEB4997" w:rsidR="00EF74CF" w:rsidRPr="00D67F00" w:rsidRDefault="003C10AA" w:rsidP="00EF74CF">
      <w:pPr>
        <w:outlineLvl w:val="0"/>
        <w:rPr>
          <w:rStyle w:val="Strong"/>
          <w:sz w:val="22"/>
          <w:szCs w:val="22"/>
          <w:u w:val="single"/>
          <w:lang w:val="en-GB"/>
        </w:rPr>
      </w:pPr>
      <w:r w:rsidRPr="007A603A">
        <w:rPr>
          <w:rStyle w:val="Strong"/>
          <w:sz w:val="22"/>
          <w:szCs w:val="22"/>
          <w:highlight w:val="lightGray"/>
          <w:lang w:val="en-GB"/>
        </w:rPr>
        <w:br/>
      </w:r>
      <w:r w:rsidR="00EF74CF" w:rsidRPr="00D67F00">
        <w:rPr>
          <w:rStyle w:val="Strong"/>
          <w:sz w:val="22"/>
          <w:szCs w:val="22"/>
          <w:u w:val="single"/>
          <w:lang w:val="en-GB"/>
        </w:rPr>
        <w:t>II.2.5)  Award Criteria</w:t>
      </w:r>
    </w:p>
    <w:p w14:paraId="2D426A80" w14:textId="7E2C1DCC" w:rsidR="00EF74CF" w:rsidRDefault="00EF74CF" w:rsidP="00EF74CF">
      <w:pPr>
        <w:outlineLvl w:val="0"/>
        <w:rPr>
          <w:sz w:val="22"/>
          <w:szCs w:val="22"/>
        </w:rPr>
      </w:pPr>
      <w:r w:rsidRPr="00EB0197">
        <w:rPr>
          <w:sz w:val="22"/>
          <w:szCs w:val="22"/>
        </w:rPr>
        <w:t>Price is not the only award criterion and all criteria are stated only in the procurement documents</w:t>
      </w:r>
      <w:r w:rsidR="005B2CB6" w:rsidRPr="00EB0197">
        <w:rPr>
          <w:sz w:val="22"/>
          <w:szCs w:val="22"/>
        </w:rPr>
        <w:t>.</w:t>
      </w:r>
    </w:p>
    <w:p w14:paraId="41C0250D" w14:textId="1A24ECAE" w:rsidR="00EF74CF" w:rsidRPr="00D67F00" w:rsidRDefault="00EF74CF" w:rsidP="00EF74CF">
      <w:pPr>
        <w:outlineLvl w:val="0"/>
        <w:rPr>
          <w:rStyle w:val="Strong"/>
          <w:sz w:val="22"/>
          <w:szCs w:val="22"/>
          <w:u w:val="single"/>
          <w:lang w:val="en-GB"/>
        </w:rPr>
      </w:pPr>
      <w:r w:rsidRPr="00D67F00">
        <w:rPr>
          <w:rStyle w:val="Strong"/>
          <w:sz w:val="22"/>
          <w:szCs w:val="22"/>
          <w:u w:val="single"/>
          <w:lang w:val="en-GB"/>
        </w:rPr>
        <w:t>II.2.14) Additional information</w:t>
      </w:r>
    </w:p>
    <w:p w14:paraId="035A4BBA" w14:textId="798316CC" w:rsidR="00EF74CF" w:rsidRPr="00EF74CF" w:rsidRDefault="00C61EEF" w:rsidP="00EF74CF">
      <w:pPr>
        <w:outlineLvl w:val="0"/>
        <w:rPr>
          <w:rStyle w:val="Strong"/>
          <w:b w:val="0"/>
          <w:sz w:val="22"/>
          <w:szCs w:val="22"/>
          <w:lang w:val="en-GB"/>
        </w:rPr>
      </w:pPr>
      <w:r>
        <w:rPr>
          <w:rStyle w:val="Strong"/>
          <w:b w:val="0"/>
          <w:sz w:val="22"/>
          <w:szCs w:val="22"/>
          <w:lang w:val="en-GB"/>
        </w:rPr>
        <w:t>Repetition of similar</w:t>
      </w:r>
      <w:r w:rsidR="00EF74CF" w:rsidRPr="00EF74CF">
        <w:rPr>
          <w:rStyle w:val="Strong"/>
          <w:b w:val="0"/>
          <w:sz w:val="22"/>
          <w:szCs w:val="22"/>
          <w:lang w:val="en-GB"/>
        </w:rPr>
        <w:t xml:space="preserve"> services/works</w:t>
      </w:r>
      <w:r w:rsidR="00CC6D8C">
        <w:rPr>
          <w:rStyle w:val="Strong"/>
          <w:b w:val="0"/>
          <w:sz w:val="22"/>
          <w:szCs w:val="22"/>
          <w:lang w:val="en-GB"/>
        </w:rPr>
        <w:t xml:space="preserve"> </w:t>
      </w:r>
    </w:p>
    <w:p w14:paraId="697C1202" w14:textId="7F8CF2A4" w:rsidR="006C0693" w:rsidRDefault="00D44E75" w:rsidP="00BB3DD7">
      <w:pPr>
        <w:jc w:val="both"/>
        <w:outlineLvl w:val="0"/>
        <w:rPr>
          <w:rStyle w:val="Strong"/>
          <w:b w:val="0"/>
          <w:sz w:val="22"/>
          <w:szCs w:val="22"/>
          <w:lang w:val="en-GB"/>
        </w:rPr>
      </w:pPr>
      <w:r w:rsidRPr="00D44E75">
        <w:rPr>
          <w:rStyle w:val="Strong"/>
          <w:b w:val="0"/>
          <w:sz w:val="22"/>
          <w:szCs w:val="22"/>
          <w:lang w:val="en-GB"/>
        </w:rPr>
        <w:t>Provided they are in conf</w:t>
      </w:r>
      <w:r>
        <w:rPr>
          <w:rStyle w:val="Strong"/>
          <w:b w:val="0"/>
          <w:sz w:val="22"/>
          <w:szCs w:val="22"/>
          <w:lang w:val="en-GB"/>
        </w:rPr>
        <w:t>ormity with the basic project, n</w:t>
      </w:r>
      <w:r w:rsidRPr="00D44E75">
        <w:rPr>
          <w:rStyle w:val="Strong"/>
          <w:b w:val="0"/>
          <w:sz w:val="22"/>
          <w:szCs w:val="22"/>
          <w:lang w:val="en-GB"/>
        </w:rPr>
        <w:t>ew services or works consisting in the repetition of similar services or works, may</w:t>
      </w:r>
      <w:r>
        <w:rPr>
          <w:rStyle w:val="Strong"/>
          <w:b w:val="0"/>
          <w:sz w:val="22"/>
          <w:szCs w:val="22"/>
          <w:lang w:val="en-GB"/>
        </w:rPr>
        <w:t xml:space="preserve"> be entrusted up to </w:t>
      </w:r>
      <w:r w:rsidR="005B2CB6">
        <w:rPr>
          <w:rStyle w:val="Strong"/>
          <w:b w:val="0"/>
          <w:sz w:val="22"/>
          <w:szCs w:val="22"/>
          <w:lang w:val="en-GB"/>
        </w:rPr>
        <w:t>100%</w:t>
      </w:r>
      <w:r w:rsidRPr="00D44E75">
        <w:rPr>
          <w:rStyle w:val="Strong"/>
          <w:b w:val="0"/>
          <w:sz w:val="22"/>
          <w:szCs w:val="22"/>
          <w:lang w:val="en-GB"/>
        </w:rPr>
        <w:t xml:space="preserve"> of the initial contract to the initial contractor by negotiated procedure without prior publication of a contract notice.</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67316198" w:rsidR="00CC6D8C" w:rsidRPr="00F82AA4" w:rsidRDefault="00CC6D8C" w:rsidP="00CC6D8C">
      <w:pPr>
        <w:outlineLvl w:val="0"/>
        <w:rPr>
          <w:rStyle w:val="Strong"/>
          <w:b w:val="0"/>
          <w:sz w:val="22"/>
          <w:szCs w:val="22"/>
          <w:lang w:val="en-GB"/>
        </w:rPr>
      </w:pPr>
      <w:r w:rsidRPr="00F82AA4">
        <w:rPr>
          <w:rStyle w:val="Strong"/>
          <w:b w:val="0"/>
          <w:sz w:val="22"/>
          <w:szCs w:val="22"/>
          <w:lang w:val="en-GB"/>
        </w:rPr>
        <w:t xml:space="preserve">Date: </w:t>
      </w:r>
      <w:r w:rsidR="0006510D" w:rsidRPr="00C02DEA">
        <w:rPr>
          <w:rStyle w:val="Strong"/>
          <w:b w:val="0"/>
          <w:sz w:val="22"/>
          <w:szCs w:val="22"/>
          <w:lang w:val="en-GB"/>
        </w:rPr>
        <w:t>0</w:t>
      </w:r>
      <w:r w:rsidR="00B918A8" w:rsidRPr="00C02DEA">
        <w:rPr>
          <w:rStyle w:val="Strong"/>
          <w:b w:val="0"/>
          <w:sz w:val="22"/>
          <w:szCs w:val="22"/>
          <w:lang w:val="en-GB"/>
        </w:rPr>
        <w:t>9</w:t>
      </w:r>
      <w:r w:rsidR="005B2CB6" w:rsidRPr="00C02DEA">
        <w:rPr>
          <w:rStyle w:val="Strong"/>
          <w:b w:val="0"/>
          <w:sz w:val="22"/>
          <w:szCs w:val="22"/>
          <w:lang w:val="en-GB"/>
        </w:rPr>
        <w:t xml:space="preserve"> </w:t>
      </w:r>
      <w:r w:rsidR="0006510D" w:rsidRPr="00C02DEA">
        <w:rPr>
          <w:rStyle w:val="Strong"/>
          <w:b w:val="0"/>
          <w:sz w:val="22"/>
          <w:szCs w:val="22"/>
          <w:lang w:val="en-GB"/>
        </w:rPr>
        <w:t>November</w:t>
      </w:r>
      <w:r w:rsidR="005B2CB6" w:rsidRPr="00C02DEA">
        <w:rPr>
          <w:rStyle w:val="Strong"/>
          <w:b w:val="0"/>
          <w:sz w:val="22"/>
          <w:szCs w:val="22"/>
          <w:lang w:val="en-GB"/>
        </w:rPr>
        <w:t xml:space="preserve"> 2022</w:t>
      </w:r>
      <w:r w:rsidRPr="00F82AA4">
        <w:rPr>
          <w:rStyle w:val="Strong"/>
          <w:b w:val="0"/>
          <w:sz w:val="22"/>
          <w:szCs w:val="22"/>
          <w:lang w:val="en-GB"/>
        </w:rPr>
        <w:br/>
        <w:t xml:space="preserve">Local </w:t>
      </w:r>
      <w:r w:rsidRPr="005B2CB6">
        <w:rPr>
          <w:rStyle w:val="Strong"/>
          <w:b w:val="0"/>
          <w:sz w:val="22"/>
          <w:szCs w:val="22"/>
          <w:lang w:val="en-GB"/>
        </w:rPr>
        <w:t>Time</w:t>
      </w:r>
      <w:r w:rsidR="00D44E75" w:rsidRPr="005B2CB6">
        <w:rPr>
          <w:rStyle w:val="Strong"/>
          <w:b w:val="0"/>
          <w:sz w:val="22"/>
          <w:szCs w:val="22"/>
          <w:lang w:val="en-GB"/>
        </w:rPr>
        <w:t xml:space="preserve"> </w:t>
      </w:r>
      <w:r w:rsidR="00D44E75" w:rsidRPr="00EB0197">
        <w:rPr>
          <w:rStyle w:val="Strong"/>
          <w:b w:val="0"/>
          <w:sz w:val="22"/>
          <w:szCs w:val="22"/>
          <w:lang w:val="en-GB"/>
        </w:rPr>
        <w:t>(Central European Time)</w:t>
      </w:r>
      <w:r w:rsidRPr="005B2CB6">
        <w:rPr>
          <w:rStyle w:val="Strong"/>
          <w:b w:val="0"/>
          <w:sz w:val="22"/>
          <w:szCs w:val="22"/>
          <w:lang w:val="en-GB"/>
        </w:rPr>
        <w:t xml:space="preserve">: </w:t>
      </w:r>
      <w:r w:rsidR="005B2CB6" w:rsidRPr="00C02DEA">
        <w:rPr>
          <w:rStyle w:val="Strong"/>
          <w:b w:val="0"/>
          <w:sz w:val="22"/>
          <w:szCs w:val="22"/>
          <w:lang w:val="en-GB"/>
        </w:rPr>
        <w:t>14:00</w:t>
      </w:r>
      <w:r w:rsidR="0006510D" w:rsidRPr="00B918A8">
        <w:rPr>
          <w:rStyle w:val="Strong"/>
          <w:b w:val="0"/>
          <w:sz w:val="22"/>
          <w:szCs w:val="22"/>
          <w:lang w:val="en-GB"/>
        </w:rPr>
        <w:t>h</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3BD3639" w14:textId="02CDF00B" w:rsidR="00402C67" w:rsidRPr="00402C67" w:rsidRDefault="00402C67" w:rsidP="00402C67">
      <w:pPr>
        <w:snapToGrid w:val="0"/>
        <w:outlineLvl w:val="0"/>
        <w:rPr>
          <w:snapToGrid/>
          <w:sz w:val="22"/>
          <w:szCs w:val="22"/>
          <w:lang w:val="en-GB"/>
        </w:rPr>
      </w:pPr>
      <w:r w:rsidRPr="00402C67">
        <w:rPr>
          <w:snapToGrid/>
          <w:sz w:val="22"/>
          <w:szCs w:val="22"/>
          <w:lang w:val="en-GB"/>
        </w:rPr>
        <w:t>Duration in month</w:t>
      </w:r>
      <w:bookmarkStart w:id="0" w:name="_GoBack"/>
      <w:bookmarkEnd w:id="0"/>
      <w:r w:rsidRPr="00402C67">
        <w:rPr>
          <w:snapToGrid/>
          <w:sz w:val="22"/>
          <w:szCs w:val="22"/>
          <w:lang w:val="en-GB"/>
        </w:rPr>
        <w:t xml:space="preserve">s:  </w:t>
      </w:r>
      <w:r w:rsidRPr="00402C67">
        <w:rPr>
          <w:snapToGrid/>
          <w:sz w:val="22"/>
          <w:szCs w:val="22"/>
          <w:lang w:val="en-GB"/>
        </w:rPr>
        <w:t>90 days</w:t>
      </w:r>
      <w:r w:rsidRPr="00402C67">
        <w:rPr>
          <w:snapToGrid/>
          <w:sz w:val="22"/>
          <w:szCs w:val="22"/>
          <w:lang w:val="en-GB"/>
        </w:rPr>
        <w:t xml:space="preserve"> (from the date stated for receipt of tender)</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77C4C0D7" w:rsidR="00DE28AE" w:rsidRPr="00D225CC" w:rsidRDefault="005B2CB6" w:rsidP="008F66E7">
      <w:pPr>
        <w:outlineLvl w:val="0"/>
        <w:rPr>
          <w:lang w:val="en-GB"/>
        </w:rPr>
      </w:pPr>
      <w:r>
        <w:rPr>
          <w:rStyle w:val="Strong"/>
          <w:b w:val="0"/>
          <w:sz w:val="22"/>
          <w:szCs w:val="22"/>
          <w:lang w:val="en-GB"/>
        </w:rPr>
        <w:t>N/A</w:t>
      </w:r>
    </w:p>
    <w:sectPr w:rsidR="00DE28AE" w:rsidRPr="00D225CC" w:rsidSect="00BC34CF">
      <w:footerReference w:type="defaul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70F3" w14:textId="77777777" w:rsidR="007A603A" w:rsidRDefault="007A603A">
      <w:r>
        <w:separator/>
      </w:r>
    </w:p>
  </w:endnote>
  <w:endnote w:type="continuationSeparator" w:id="0">
    <w:p w14:paraId="76FBF8D2" w14:textId="77777777" w:rsidR="007A603A" w:rsidRDefault="007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62C5B4BC" w:rsidR="00B22E7F" w:rsidRDefault="004F74D1" w:rsidP="003D4201">
    <w:pPr>
      <w:pStyle w:val="Footer"/>
      <w:tabs>
        <w:tab w:val="clear" w:pos="4320"/>
        <w:tab w:val="clear" w:pos="8640"/>
        <w:tab w:val="right" w:pos="9214"/>
      </w:tabs>
      <w:spacing w:before="120" w:after="0"/>
      <w:rPr>
        <w:b/>
        <w:sz w:val="18"/>
        <w:szCs w:val="18"/>
        <w:lang w:val="en-GB"/>
      </w:rPr>
    </w:pPr>
    <w:r>
      <w:rPr>
        <w:b/>
        <w:sz w:val="18"/>
        <w:szCs w:val="18"/>
        <w:lang w:val="en-GB"/>
      </w:rPr>
      <w:t>202</w:t>
    </w:r>
    <w:r w:rsidR="002B74FD">
      <w:rPr>
        <w:b/>
        <w:sz w:val="18"/>
        <w:szCs w:val="18"/>
        <w:lang w:val="en-GB"/>
      </w:rPr>
      <w:t>1</w:t>
    </w:r>
    <w:r w:rsidR="00736AA6">
      <w:rPr>
        <w:b/>
        <w:sz w:val="18"/>
        <w:szCs w:val="18"/>
        <w:lang w:val="en-GB"/>
      </w:rPr>
      <w:t>.1</w:t>
    </w:r>
  </w:p>
  <w:p w14:paraId="0057A180" w14:textId="52FE9B8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550F70">
      <w:rPr>
        <w:noProof/>
        <w:sz w:val="18"/>
        <w:szCs w:val="18"/>
        <w:lang w:val="en-GB"/>
      </w:rPr>
      <w:t>a5e_contractnotice_enotices_en</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402C67">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402C67">
      <w:rPr>
        <w:rStyle w:val="PageNumber"/>
        <w:noProof/>
        <w:sz w:val="18"/>
        <w:szCs w:val="18"/>
      </w:rPr>
      <w:t>2</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7F59" w14:textId="77777777" w:rsidR="007A603A" w:rsidRDefault="007A603A">
      <w:r>
        <w:separator/>
      </w:r>
    </w:p>
  </w:footnote>
  <w:footnote w:type="continuationSeparator" w:id="0">
    <w:p w14:paraId="258342F3" w14:textId="77777777" w:rsidR="007A603A" w:rsidRDefault="007A603A">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510D"/>
    <w:rsid w:val="000677C2"/>
    <w:rsid w:val="00075FAC"/>
    <w:rsid w:val="00076F64"/>
    <w:rsid w:val="0008316A"/>
    <w:rsid w:val="00087A72"/>
    <w:rsid w:val="00095030"/>
    <w:rsid w:val="000950D5"/>
    <w:rsid w:val="000A3758"/>
    <w:rsid w:val="000C1522"/>
    <w:rsid w:val="000C5B55"/>
    <w:rsid w:val="000E5BBC"/>
    <w:rsid w:val="000E767D"/>
    <w:rsid w:val="000F0F6C"/>
    <w:rsid w:val="000F4D57"/>
    <w:rsid w:val="000F5DEF"/>
    <w:rsid w:val="0010162C"/>
    <w:rsid w:val="00105302"/>
    <w:rsid w:val="00110A94"/>
    <w:rsid w:val="00112210"/>
    <w:rsid w:val="00115D2F"/>
    <w:rsid w:val="00120298"/>
    <w:rsid w:val="00122B86"/>
    <w:rsid w:val="001240B5"/>
    <w:rsid w:val="00126E99"/>
    <w:rsid w:val="00135FF0"/>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36D"/>
    <w:rsid w:val="001A1BE1"/>
    <w:rsid w:val="001A1EB0"/>
    <w:rsid w:val="001B13B1"/>
    <w:rsid w:val="001B2571"/>
    <w:rsid w:val="001C3A54"/>
    <w:rsid w:val="001C64F1"/>
    <w:rsid w:val="001D19A6"/>
    <w:rsid w:val="001D55F7"/>
    <w:rsid w:val="001D5DEF"/>
    <w:rsid w:val="001D600A"/>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6BE1"/>
    <w:rsid w:val="002E7D33"/>
    <w:rsid w:val="002F47F3"/>
    <w:rsid w:val="002F58EB"/>
    <w:rsid w:val="0030090E"/>
    <w:rsid w:val="0030318D"/>
    <w:rsid w:val="003045C3"/>
    <w:rsid w:val="00306BCE"/>
    <w:rsid w:val="003116FF"/>
    <w:rsid w:val="00313118"/>
    <w:rsid w:val="003232ED"/>
    <w:rsid w:val="003262FC"/>
    <w:rsid w:val="00330261"/>
    <w:rsid w:val="00332F90"/>
    <w:rsid w:val="003378F6"/>
    <w:rsid w:val="00342E7F"/>
    <w:rsid w:val="00345518"/>
    <w:rsid w:val="00346B3B"/>
    <w:rsid w:val="00347673"/>
    <w:rsid w:val="00354705"/>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2C67"/>
    <w:rsid w:val="0040360C"/>
    <w:rsid w:val="0040443B"/>
    <w:rsid w:val="0042033D"/>
    <w:rsid w:val="00424124"/>
    <w:rsid w:val="00426624"/>
    <w:rsid w:val="0043190A"/>
    <w:rsid w:val="00434A54"/>
    <w:rsid w:val="0043637D"/>
    <w:rsid w:val="004405D2"/>
    <w:rsid w:val="004478F0"/>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A079B"/>
    <w:rsid w:val="004B0F8B"/>
    <w:rsid w:val="004B5DCF"/>
    <w:rsid w:val="004C0DB3"/>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0F70"/>
    <w:rsid w:val="005558E0"/>
    <w:rsid w:val="0056183E"/>
    <w:rsid w:val="00565A69"/>
    <w:rsid w:val="00571687"/>
    <w:rsid w:val="00571989"/>
    <w:rsid w:val="00572F15"/>
    <w:rsid w:val="005803BC"/>
    <w:rsid w:val="00581953"/>
    <w:rsid w:val="00583EC9"/>
    <w:rsid w:val="00584BF4"/>
    <w:rsid w:val="00584D96"/>
    <w:rsid w:val="005908F0"/>
    <w:rsid w:val="00590ADB"/>
    <w:rsid w:val="005B13A4"/>
    <w:rsid w:val="005B2CB6"/>
    <w:rsid w:val="005B2FB5"/>
    <w:rsid w:val="005B35A2"/>
    <w:rsid w:val="005B3ED3"/>
    <w:rsid w:val="005B48D0"/>
    <w:rsid w:val="005B4F80"/>
    <w:rsid w:val="005C632E"/>
    <w:rsid w:val="005D0AD5"/>
    <w:rsid w:val="005D3D85"/>
    <w:rsid w:val="005D720E"/>
    <w:rsid w:val="005E3AE0"/>
    <w:rsid w:val="005E3EEE"/>
    <w:rsid w:val="005E53BD"/>
    <w:rsid w:val="005F776D"/>
    <w:rsid w:val="00603F87"/>
    <w:rsid w:val="0061336A"/>
    <w:rsid w:val="00626BBA"/>
    <w:rsid w:val="00627FB4"/>
    <w:rsid w:val="00634DFA"/>
    <w:rsid w:val="00635F2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47A6"/>
    <w:rsid w:val="00727652"/>
    <w:rsid w:val="00735C56"/>
    <w:rsid w:val="00736AA6"/>
    <w:rsid w:val="00745DBA"/>
    <w:rsid w:val="00746DDB"/>
    <w:rsid w:val="007471C5"/>
    <w:rsid w:val="00750592"/>
    <w:rsid w:val="00750FF8"/>
    <w:rsid w:val="00752A71"/>
    <w:rsid w:val="00753FC2"/>
    <w:rsid w:val="00756C38"/>
    <w:rsid w:val="00760B3B"/>
    <w:rsid w:val="00761673"/>
    <w:rsid w:val="00761893"/>
    <w:rsid w:val="007653F4"/>
    <w:rsid w:val="007727F3"/>
    <w:rsid w:val="00783B39"/>
    <w:rsid w:val="007955F2"/>
    <w:rsid w:val="00795842"/>
    <w:rsid w:val="00795E5F"/>
    <w:rsid w:val="007A04AC"/>
    <w:rsid w:val="007A603A"/>
    <w:rsid w:val="007C136C"/>
    <w:rsid w:val="007C201A"/>
    <w:rsid w:val="007C352C"/>
    <w:rsid w:val="007C593F"/>
    <w:rsid w:val="007C5E61"/>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0E1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8F66E7"/>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A5D87"/>
    <w:rsid w:val="009B06B5"/>
    <w:rsid w:val="009B0DBF"/>
    <w:rsid w:val="009B2156"/>
    <w:rsid w:val="009B5E33"/>
    <w:rsid w:val="009B6F36"/>
    <w:rsid w:val="009C0E9E"/>
    <w:rsid w:val="009C4007"/>
    <w:rsid w:val="009C7312"/>
    <w:rsid w:val="009D6350"/>
    <w:rsid w:val="009D6916"/>
    <w:rsid w:val="009E4662"/>
    <w:rsid w:val="009E5005"/>
    <w:rsid w:val="009F128B"/>
    <w:rsid w:val="00A03055"/>
    <w:rsid w:val="00A04FC2"/>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0"/>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18A8"/>
    <w:rsid w:val="00B92478"/>
    <w:rsid w:val="00B93BB1"/>
    <w:rsid w:val="00B955C6"/>
    <w:rsid w:val="00BA0765"/>
    <w:rsid w:val="00BA0EC9"/>
    <w:rsid w:val="00BA1E67"/>
    <w:rsid w:val="00BA1E84"/>
    <w:rsid w:val="00BA4DA9"/>
    <w:rsid w:val="00BB2689"/>
    <w:rsid w:val="00BB3DD7"/>
    <w:rsid w:val="00BB68B0"/>
    <w:rsid w:val="00BC00A1"/>
    <w:rsid w:val="00BC0714"/>
    <w:rsid w:val="00BC34CF"/>
    <w:rsid w:val="00BC353E"/>
    <w:rsid w:val="00BD552F"/>
    <w:rsid w:val="00BE595A"/>
    <w:rsid w:val="00BE6FAB"/>
    <w:rsid w:val="00BE783C"/>
    <w:rsid w:val="00BE7B3C"/>
    <w:rsid w:val="00BF5FBD"/>
    <w:rsid w:val="00C00D44"/>
    <w:rsid w:val="00C02DEA"/>
    <w:rsid w:val="00C03806"/>
    <w:rsid w:val="00C06736"/>
    <w:rsid w:val="00C10475"/>
    <w:rsid w:val="00C106C1"/>
    <w:rsid w:val="00C14AF2"/>
    <w:rsid w:val="00C171B6"/>
    <w:rsid w:val="00C2452B"/>
    <w:rsid w:val="00C27405"/>
    <w:rsid w:val="00C30183"/>
    <w:rsid w:val="00C3644F"/>
    <w:rsid w:val="00C460D8"/>
    <w:rsid w:val="00C545B1"/>
    <w:rsid w:val="00C579ED"/>
    <w:rsid w:val="00C61EEF"/>
    <w:rsid w:val="00C70AAE"/>
    <w:rsid w:val="00C712DE"/>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4E75"/>
    <w:rsid w:val="00D46724"/>
    <w:rsid w:val="00D47080"/>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3BCD"/>
    <w:rsid w:val="00DB711B"/>
    <w:rsid w:val="00DC0253"/>
    <w:rsid w:val="00DC4F70"/>
    <w:rsid w:val="00DC6C9C"/>
    <w:rsid w:val="00DC753D"/>
    <w:rsid w:val="00DD0CD4"/>
    <w:rsid w:val="00DD6CBD"/>
    <w:rsid w:val="00DD759E"/>
    <w:rsid w:val="00DE1061"/>
    <w:rsid w:val="00DE2699"/>
    <w:rsid w:val="00DE28AE"/>
    <w:rsid w:val="00DE7B12"/>
    <w:rsid w:val="00DF434D"/>
    <w:rsid w:val="00E1782A"/>
    <w:rsid w:val="00E24DA9"/>
    <w:rsid w:val="00E25542"/>
    <w:rsid w:val="00E2770C"/>
    <w:rsid w:val="00E30BB5"/>
    <w:rsid w:val="00E31447"/>
    <w:rsid w:val="00E35FC7"/>
    <w:rsid w:val="00E422A2"/>
    <w:rsid w:val="00E51C35"/>
    <w:rsid w:val="00E734C8"/>
    <w:rsid w:val="00E813B7"/>
    <w:rsid w:val="00E81F05"/>
    <w:rsid w:val="00E82874"/>
    <w:rsid w:val="00E9047D"/>
    <w:rsid w:val="00E95E44"/>
    <w:rsid w:val="00EA399C"/>
    <w:rsid w:val="00EB0197"/>
    <w:rsid w:val="00EB32FA"/>
    <w:rsid w:val="00EB4C19"/>
    <w:rsid w:val="00EB6589"/>
    <w:rsid w:val="00ED2177"/>
    <w:rsid w:val="00ED3B60"/>
    <w:rsid w:val="00EE6E92"/>
    <w:rsid w:val="00EF03C9"/>
    <w:rsid w:val="00EF0A8C"/>
    <w:rsid w:val="00EF2B16"/>
    <w:rsid w:val="00EF5C07"/>
    <w:rsid w:val="00EF6A28"/>
    <w:rsid w:val="00EF6FBF"/>
    <w:rsid w:val="00EF74CF"/>
    <w:rsid w:val="00F00183"/>
    <w:rsid w:val="00F05BF1"/>
    <w:rsid w:val="00F10E8E"/>
    <w:rsid w:val="00F1113D"/>
    <w:rsid w:val="00F209A9"/>
    <w:rsid w:val="00F233FF"/>
    <w:rsid w:val="00F27556"/>
    <w:rsid w:val="00F27C45"/>
    <w:rsid w:val="00F3363D"/>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 w:id="1215849000">
      <w:bodyDiv w:val="1"/>
      <w:marLeft w:val="0"/>
      <w:marRight w:val="0"/>
      <w:marTop w:val="0"/>
      <w:marBottom w:val="0"/>
      <w:divBdr>
        <w:top w:val="none" w:sz="0" w:space="0" w:color="auto"/>
        <w:left w:val="none" w:sz="0" w:space="0" w:color="auto"/>
        <w:bottom w:val="none" w:sz="0" w:space="0" w:color="auto"/>
        <w:right w:val="none" w:sz="0" w:space="0" w:color="auto"/>
      </w:divBdr>
    </w:div>
    <w:div w:id="14110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cu.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cu.questions@mfin.gov.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6391-645C-42B9-968E-A2AE9697534D}">
  <ds:schemaRefs>
    <ds:schemaRef ds:uri="http://schemas.microsoft.com/sharepoint/v3/contenttype/forms"/>
  </ds:schemaRefs>
</ds:datastoreItem>
</file>

<file path=customXml/itemProps2.xml><?xml version="1.0" encoding="utf-8"?>
<ds:datastoreItem xmlns:ds="http://schemas.openxmlformats.org/officeDocument/2006/customXml" ds:itemID="{0BA0F226-BEF0-4743-8989-1AE718EF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334F8-5616-4D55-A4AA-2E574BF03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05233-F63D-4F2E-92D2-B46CCACB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CFCU </cp:lastModifiedBy>
  <cp:revision>70</cp:revision>
  <cp:lastPrinted>2022-07-28T12:47:00Z</cp:lastPrinted>
  <dcterms:created xsi:type="dcterms:W3CDTF">2020-07-13T18:49:00Z</dcterms:created>
  <dcterms:modified xsi:type="dcterms:W3CDTF">2022-09-28T08:35:00Z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