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F0B3A" w14:textId="70EB922B" w:rsidR="006F5FD0" w:rsidRPr="00571687" w:rsidRDefault="006F5FD0" w:rsidP="00D517A4">
      <w:pPr>
        <w:jc w:val="center"/>
        <w:rPr>
          <w:sz w:val="20"/>
          <w:lang w:val="en-GB"/>
        </w:rPr>
      </w:pPr>
      <w:r w:rsidRPr="00571687">
        <w:rPr>
          <w:sz w:val="20"/>
          <w:lang w:val="en-GB"/>
        </w:rPr>
        <w:br/>
      </w:r>
    </w:p>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48E9B3EB" w14:textId="75424F70" w:rsidR="006A7F93" w:rsidRDefault="00DB35A9" w:rsidP="007C201A">
      <w:pPr>
        <w:spacing w:beforeAutospacing="1" w:afterAutospacing="1"/>
        <w:rPr>
          <w:sz w:val="22"/>
          <w:szCs w:val="22"/>
          <w:u w:val="single"/>
        </w:rPr>
      </w:pPr>
      <w:r w:rsidRPr="00CB244C">
        <w:rPr>
          <w:b/>
          <w:sz w:val="22"/>
          <w:szCs w:val="22"/>
          <w:u w:val="single"/>
        </w:rPr>
        <w:t>CALL FOR TENDER</w:t>
      </w:r>
      <w:r w:rsidR="00297B55" w:rsidRPr="00CB244C">
        <w:rPr>
          <w:b/>
          <w:sz w:val="22"/>
          <w:szCs w:val="22"/>
          <w:u w:val="single"/>
        </w:rPr>
        <w:t>: GENERAL INFORMATION</w:t>
      </w:r>
    </w:p>
    <w:p w14:paraId="06628001" w14:textId="48A8228D" w:rsidR="00D92D39" w:rsidRPr="006A7F93" w:rsidRDefault="00B513FE" w:rsidP="007C201A">
      <w:pPr>
        <w:spacing w:beforeAutospacing="1" w:afterAutospacing="1"/>
        <w:rPr>
          <w:sz w:val="22"/>
          <w:szCs w:val="22"/>
          <w:u w:val="single"/>
        </w:rPr>
      </w:pPr>
      <w:r w:rsidRPr="00D92D39">
        <w:rPr>
          <w:b/>
          <w:sz w:val="22"/>
          <w:szCs w:val="22"/>
          <w:u w:val="single"/>
        </w:rPr>
        <w:t xml:space="preserve">II.1.1) </w:t>
      </w:r>
      <w:r w:rsidR="00DB35A9" w:rsidRPr="00D92D39">
        <w:rPr>
          <w:b/>
          <w:sz w:val="22"/>
          <w:szCs w:val="22"/>
          <w:u w:val="single"/>
        </w:rPr>
        <w:t xml:space="preserve">Information </w:t>
      </w:r>
      <w:r w:rsidRPr="00D92D39">
        <w:rPr>
          <w:b/>
          <w:sz w:val="22"/>
          <w:szCs w:val="22"/>
          <w:u w:val="single"/>
        </w:rPr>
        <w:t>Notice Title</w:t>
      </w:r>
      <w:r w:rsidRPr="00D92D39">
        <w:rPr>
          <w:b/>
          <w:sz w:val="22"/>
          <w:szCs w:val="22"/>
        </w:rPr>
        <w:t xml:space="preserve">: </w:t>
      </w:r>
      <w:r w:rsidR="00D92D39" w:rsidRPr="00D92D39">
        <w:rPr>
          <w:sz w:val="22"/>
          <w:szCs w:val="22"/>
        </w:rPr>
        <w:t xml:space="preserve">Supervision on Construction of Municipal Wastewater Treatment and Collection System in </w:t>
      </w:r>
      <w:proofErr w:type="spellStart"/>
      <w:r w:rsidR="00D92D39" w:rsidRPr="00D92D39">
        <w:rPr>
          <w:sz w:val="22"/>
          <w:szCs w:val="22"/>
        </w:rPr>
        <w:t>Niš</w:t>
      </w:r>
      <w:proofErr w:type="spellEnd"/>
    </w:p>
    <w:p w14:paraId="42FB0321" w14:textId="0BEE8230" w:rsidR="00D92D39" w:rsidRDefault="00B513FE" w:rsidP="00D92D39">
      <w:pPr>
        <w:spacing w:beforeAutospacing="1" w:afterAutospacing="1"/>
        <w:rPr>
          <w:rStyle w:val="Strong"/>
          <w:b w:val="0"/>
          <w:sz w:val="22"/>
          <w:szCs w:val="22"/>
          <w:lang w:val="en-GB"/>
        </w:rPr>
      </w:pPr>
      <w:r w:rsidRPr="00D92D39">
        <w:rPr>
          <w:b/>
          <w:sz w:val="22"/>
          <w:szCs w:val="22"/>
          <w:u w:val="single"/>
        </w:rPr>
        <w:t xml:space="preserve">II.1.1) </w:t>
      </w:r>
      <w:r w:rsidR="00DB35A9" w:rsidRPr="00D92D39">
        <w:rPr>
          <w:b/>
          <w:sz w:val="22"/>
          <w:szCs w:val="22"/>
          <w:u w:val="single"/>
        </w:rPr>
        <w:t xml:space="preserve">Information </w:t>
      </w:r>
      <w:r w:rsidRPr="00D92D39">
        <w:rPr>
          <w:b/>
          <w:sz w:val="22"/>
          <w:szCs w:val="22"/>
          <w:u w:val="single"/>
        </w:rPr>
        <w:t>Notice Reference Number:</w:t>
      </w:r>
      <w:r w:rsidRPr="00D92D39">
        <w:rPr>
          <w:sz w:val="22"/>
          <w:szCs w:val="22"/>
          <w:u w:val="single"/>
        </w:rPr>
        <w:t xml:space="preserve"> </w:t>
      </w:r>
      <w:proofErr w:type="spellStart"/>
      <w:r w:rsidR="00D92D39" w:rsidRPr="00D92D39">
        <w:rPr>
          <w:sz w:val="22"/>
          <w:szCs w:val="22"/>
        </w:rPr>
        <w:t>EuropeAid</w:t>
      </w:r>
      <w:proofErr w:type="spellEnd"/>
      <w:r w:rsidR="00D92D39" w:rsidRPr="00D92D39">
        <w:rPr>
          <w:sz w:val="22"/>
          <w:szCs w:val="22"/>
        </w:rPr>
        <w:t>/140928 /IH/SER/RS</w:t>
      </w:r>
    </w:p>
    <w:p w14:paraId="71EA5641" w14:textId="32B3D87D" w:rsidR="007A7649" w:rsidRPr="00D92D39" w:rsidRDefault="007A7649" w:rsidP="00D92D39">
      <w:pPr>
        <w:spacing w:beforeAutospacing="1" w:afterAutospacing="1"/>
        <w:rPr>
          <w:rStyle w:val="Strong"/>
          <w:b w:val="0"/>
          <w:sz w:val="22"/>
          <w:szCs w:val="22"/>
          <w:lang w:val="en-GB"/>
        </w:rPr>
      </w:pPr>
      <w:r w:rsidRPr="00196A6A">
        <w:rPr>
          <w:rStyle w:val="Strong"/>
          <w:sz w:val="22"/>
          <w:szCs w:val="22"/>
          <w:u w:val="single"/>
          <w:lang w:val="en-GB"/>
        </w:rPr>
        <w:t>II.1.2) Main CPV</w:t>
      </w:r>
      <w:r w:rsidRPr="00196A6A">
        <w:rPr>
          <w:rStyle w:val="FootnoteReference"/>
          <w:b/>
          <w:sz w:val="22"/>
          <w:szCs w:val="22"/>
          <w:u w:val="single"/>
          <w:lang w:val="en-GB"/>
        </w:rPr>
        <w:footnoteReference w:id="1"/>
      </w:r>
      <w:r w:rsidRPr="00196A6A">
        <w:rPr>
          <w:rStyle w:val="Strong"/>
          <w:sz w:val="22"/>
          <w:szCs w:val="22"/>
          <w:u w:val="single"/>
          <w:lang w:val="en-GB"/>
        </w:rPr>
        <w:t xml:space="preserve"> code</w:t>
      </w:r>
    </w:p>
    <w:p w14:paraId="40DC1A4F" w14:textId="77777777" w:rsidR="00FF2E05" w:rsidRDefault="00FF2E05" w:rsidP="007A7649">
      <w:pPr>
        <w:outlineLvl w:val="0"/>
        <w:rPr>
          <w:rStyle w:val="Strong"/>
          <w:b w:val="0"/>
          <w:sz w:val="22"/>
          <w:szCs w:val="22"/>
          <w:lang w:val="en-GB"/>
        </w:rPr>
      </w:pPr>
      <w:r w:rsidRPr="00FF2E05">
        <w:rPr>
          <w:rStyle w:val="Strong"/>
          <w:b w:val="0"/>
          <w:sz w:val="22"/>
          <w:szCs w:val="22"/>
          <w:lang w:val="en-GB"/>
        </w:rPr>
        <w:t>71520000-9</w:t>
      </w:r>
    </w:p>
    <w:p w14:paraId="546966D9" w14:textId="56EA12F4" w:rsidR="007A7649" w:rsidRPr="00D67F00" w:rsidRDefault="007A7649" w:rsidP="007A7649">
      <w:pPr>
        <w:outlineLvl w:val="0"/>
        <w:rPr>
          <w:rStyle w:val="Strong"/>
          <w:sz w:val="22"/>
          <w:szCs w:val="22"/>
          <w:u w:val="single"/>
          <w:lang w:val="en-GB"/>
        </w:rPr>
      </w:pPr>
      <w:bookmarkStart w:id="0" w:name="_GoBack"/>
      <w:bookmarkEnd w:id="0"/>
      <w:r w:rsidRPr="00D67F00">
        <w:rPr>
          <w:rStyle w:val="Strong"/>
          <w:sz w:val="22"/>
          <w:szCs w:val="22"/>
          <w:u w:val="single"/>
          <w:lang w:val="en-GB"/>
        </w:rPr>
        <w:t>II.1.3) Type of contract</w:t>
      </w:r>
    </w:p>
    <w:p w14:paraId="57E63256" w14:textId="77777777" w:rsidR="00CA621B" w:rsidRDefault="00CA621B" w:rsidP="00CA621B">
      <w:pPr>
        <w:pStyle w:val="Blockquote"/>
        <w:ind w:left="0"/>
        <w:jc w:val="both"/>
        <w:rPr>
          <w:rStyle w:val="Emphasis"/>
          <w:i w:val="0"/>
          <w:sz w:val="22"/>
          <w:szCs w:val="22"/>
          <w:lang w:val="en-GB"/>
        </w:rPr>
      </w:pPr>
      <w:r w:rsidRPr="00CA621B">
        <w:rPr>
          <w:rStyle w:val="Emphasis"/>
          <w:i w:val="0"/>
          <w:sz w:val="22"/>
          <w:szCs w:val="22"/>
          <w:lang w:val="en-GB"/>
        </w:rPr>
        <w:t>Services</w:t>
      </w:r>
    </w:p>
    <w:p w14:paraId="2EF9E8FA" w14:textId="6D46E297" w:rsidR="00EF74CF" w:rsidRPr="00CA621B" w:rsidRDefault="00EF74CF" w:rsidP="00CA621B">
      <w:pPr>
        <w:pStyle w:val="Blockquote"/>
        <w:ind w:left="0"/>
        <w:jc w:val="both"/>
        <w:rPr>
          <w:rStyle w:val="Strong"/>
          <w:b w:val="0"/>
          <w:i/>
          <w:sz w:val="22"/>
          <w:szCs w:val="22"/>
          <w:lang w:val="en-GB"/>
        </w:rPr>
      </w:pPr>
      <w:r w:rsidRPr="00D67F00">
        <w:rPr>
          <w:rStyle w:val="Strong"/>
          <w:sz w:val="22"/>
          <w:szCs w:val="22"/>
          <w:u w:val="single"/>
          <w:lang w:val="en-GB"/>
        </w:rPr>
        <w:t>II.1.5) Estimated total value</w:t>
      </w:r>
    </w:p>
    <w:p w14:paraId="446B827B" w14:textId="7F80F3F3" w:rsidR="00EF74CF" w:rsidRDefault="00EF74CF" w:rsidP="00EF74CF">
      <w:pPr>
        <w:outlineLvl w:val="0"/>
        <w:rPr>
          <w:sz w:val="22"/>
          <w:szCs w:val="22"/>
        </w:rPr>
      </w:pPr>
      <w:r w:rsidRPr="00CA621B">
        <w:rPr>
          <w:sz w:val="22"/>
          <w:szCs w:val="22"/>
        </w:rPr>
        <w:t>Value excluding VAT:</w:t>
      </w:r>
      <w:r w:rsidR="00F3539A" w:rsidRPr="00CA621B">
        <w:rPr>
          <w:sz w:val="22"/>
          <w:szCs w:val="22"/>
        </w:rPr>
        <w:t xml:space="preserve"> </w:t>
      </w:r>
      <w:r w:rsidR="00CA621B" w:rsidRPr="00CA621B">
        <w:rPr>
          <w:sz w:val="22"/>
          <w:szCs w:val="22"/>
        </w:rPr>
        <w:t>2.000.000</w:t>
      </w:r>
      <w:proofErr w:type="gramStart"/>
      <w:r w:rsidR="00CA621B" w:rsidRPr="00CA621B">
        <w:rPr>
          <w:sz w:val="22"/>
          <w:szCs w:val="22"/>
        </w:rPr>
        <w:t>,00</w:t>
      </w:r>
      <w:proofErr w:type="gramEnd"/>
      <w:r w:rsidRPr="00CA621B">
        <w:rPr>
          <w:sz w:val="22"/>
          <w:szCs w:val="22"/>
        </w:rPr>
        <w:t xml:space="preserve">    Currency:  </w:t>
      </w:r>
      <w:r w:rsidR="00CA621B" w:rsidRPr="00CA621B">
        <w:rPr>
          <w:sz w:val="22"/>
          <w:szCs w:val="22"/>
        </w:rPr>
        <w:t>EUR</w:t>
      </w:r>
    </w:p>
    <w:p w14:paraId="709F6232" w14:textId="536FB164" w:rsidR="00CA621B" w:rsidRDefault="00DB35A9" w:rsidP="00DB35A9">
      <w:pPr>
        <w:outlineLvl w:val="0"/>
        <w:rPr>
          <w:rStyle w:val="Strong"/>
          <w:sz w:val="22"/>
          <w:szCs w:val="22"/>
          <w:u w:val="single"/>
          <w:lang w:val="en-GB"/>
        </w:rPr>
      </w:pPr>
      <w:r w:rsidRPr="00375558">
        <w:rPr>
          <w:rStyle w:val="Strong"/>
          <w:sz w:val="22"/>
          <w:szCs w:val="22"/>
          <w:u w:val="single"/>
          <w:lang w:val="en-GB"/>
        </w:rPr>
        <w:t>IV.1</w:t>
      </w:r>
      <w:r>
        <w:rPr>
          <w:rStyle w:val="Strong"/>
          <w:sz w:val="22"/>
          <w:szCs w:val="22"/>
          <w:u w:val="single"/>
          <w:lang w:val="en-GB"/>
        </w:rPr>
        <w:t>.1.</w:t>
      </w:r>
      <w:r w:rsidRPr="00375558">
        <w:rPr>
          <w:rStyle w:val="Strong"/>
          <w:sz w:val="22"/>
          <w:szCs w:val="22"/>
          <w:u w:val="single"/>
          <w:lang w:val="en-GB"/>
        </w:rPr>
        <w:t xml:space="preserve">) </w:t>
      </w:r>
      <w:r>
        <w:rPr>
          <w:rStyle w:val="Strong"/>
          <w:sz w:val="22"/>
          <w:szCs w:val="22"/>
          <w:u w:val="single"/>
          <w:lang w:val="en-GB"/>
        </w:rPr>
        <w:t xml:space="preserve">Type of </w:t>
      </w:r>
      <w:r w:rsidRPr="00375558">
        <w:rPr>
          <w:rStyle w:val="Strong"/>
          <w:sz w:val="22"/>
          <w:szCs w:val="22"/>
          <w:u w:val="single"/>
          <w:lang w:val="en-GB"/>
        </w:rPr>
        <w:t>Procedure</w:t>
      </w:r>
    </w:p>
    <w:p w14:paraId="7A3DC070" w14:textId="7EF530F3" w:rsidR="00DB35A9" w:rsidRPr="00CA621B" w:rsidRDefault="00CA621B" w:rsidP="00DB35A9">
      <w:pPr>
        <w:outlineLvl w:val="0"/>
        <w:rPr>
          <w:rStyle w:val="Strong"/>
          <w:sz w:val="22"/>
          <w:szCs w:val="22"/>
          <w:lang w:val="en-GB"/>
        </w:rPr>
      </w:pPr>
      <w:r w:rsidRPr="00CA621B">
        <w:rPr>
          <w:rStyle w:val="Strong"/>
          <w:b w:val="0"/>
          <w:sz w:val="22"/>
          <w:szCs w:val="22"/>
          <w:lang w:val="en-GB"/>
        </w:rPr>
        <w:t>Restricted</w:t>
      </w:r>
    </w:p>
    <w:p w14:paraId="2E0C7DE0" w14:textId="43040BE9" w:rsidR="00DB35A9" w:rsidRPr="00D67F00" w:rsidRDefault="00DB35A9" w:rsidP="00DB35A9">
      <w:pPr>
        <w:outlineLvl w:val="0"/>
        <w:rPr>
          <w:rStyle w:val="Strong"/>
          <w:sz w:val="22"/>
          <w:szCs w:val="22"/>
          <w:u w:val="single"/>
          <w:lang w:val="en-GB"/>
        </w:rPr>
      </w:pPr>
      <w:r w:rsidRPr="00CA621B">
        <w:rPr>
          <w:rStyle w:val="Strong"/>
          <w:sz w:val="22"/>
          <w:szCs w:val="22"/>
          <w:u w:val="single"/>
          <w:lang w:val="en-GB"/>
        </w:rPr>
        <w:t>IV.2.1) Previous publication concerning this procedure</w:t>
      </w:r>
    </w:p>
    <w:p w14:paraId="3045D783" w14:textId="25DED4BB" w:rsidR="00DB35A9" w:rsidRPr="00EF74CF" w:rsidRDefault="00DB35A9" w:rsidP="00DB35A9">
      <w:pPr>
        <w:outlineLvl w:val="0"/>
        <w:rPr>
          <w:rStyle w:val="Strong"/>
          <w:sz w:val="22"/>
          <w:szCs w:val="22"/>
          <w:u w:val="single"/>
          <w:lang w:val="en-GB"/>
        </w:rPr>
      </w:pPr>
      <w:r w:rsidRPr="00CA621B">
        <w:rPr>
          <w:rStyle w:val="Strong"/>
          <w:b w:val="0"/>
          <w:sz w:val="22"/>
          <w:szCs w:val="22"/>
          <w:lang w:val="en-GB"/>
        </w:rPr>
        <w:t xml:space="preserve">Notice number in the OJ S: </w:t>
      </w:r>
      <w:r w:rsidR="00CA621B" w:rsidRPr="00CA621B">
        <w:rPr>
          <w:rStyle w:val="Strong"/>
          <w:b w:val="0"/>
          <w:sz w:val="22"/>
          <w:szCs w:val="22"/>
          <w:lang w:val="en-GB"/>
        </w:rPr>
        <w:t>2020/S 153-373770</w:t>
      </w:r>
    </w:p>
    <w:p w14:paraId="2FB0BEEE" w14:textId="0AA3F17C" w:rsidR="00EF74CF" w:rsidRPr="007C201A" w:rsidRDefault="00EF74CF" w:rsidP="00EF74CF">
      <w:pPr>
        <w:outlineLvl w:val="0"/>
        <w:rPr>
          <w:rStyle w:val="Strong"/>
          <w:sz w:val="22"/>
          <w:szCs w:val="22"/>
          <w:highlight w:val="lightGray"/>
          <w:u w:val="single"/>
          <w:lang w:val="en-GB"/>
        </w:rPr>
      </w:pPr>
      <w:r w:rsidRPr="007C201A">
        <w:rPr>
          <w:rStyle w:val="Strong"/>
          <w:sz w:val="22"/>
          <w:szCs w:val="22"/>
          <w:u w:val="single"/>
          <w:lang w:val="en-GB"/>
        </w:rPr>
        <w:t>II.1.6) Information about lots</w:t>
      </w:r>
    </w:p>
    <w:p w14:paraId="4BD9329A" w14:textId="03C3D595" w:rsidR="006A7F93" w:rsidRDefault="00EF74CF" w:rsidP="00CA621B">
      <w:pPr>
        <w:outlineLvl w:val="0"/>
        <w:rPr>
          <w:rStyle w:val="Strong"/>
          <w:sz w:val="22"/>
          <w:szCs w:val="22"/>
          <w:u w:val="single"/>
        </w:rPr>
      </w:pPr>
      <w:r w:rsidRPr="00CA621B">
        <w:rPr>
          <w:rStyle w:val="Strong"/>
          <w:b w:val="0"/>
          <w:sz w:val="22"/>
          <w:szCs w:val="22"/>
          <w:lang w:val="en-GB"/>
        </w:rPr>
        <w:t xml:space="preserve">This contract </w:t>
      </w:r>
      <w:proofErr w:type="gramStart"/>
      <w:r w:rsidRPr="00CA621B">
        <w:rPr>
          <w:rStyle w:val="Strong"/>
          <w:b w:val="0"/>
          <w:sz w:val="22"/>
          <w:szCs w:val="22"/>
          <w:lang w:val="en-GB"/>
        </w:rPr>
        <w:t>is divided</w:t>
      </w:r>
      <w:proofErr w:type="gramEnd"/>
      <w:r w:rsidRPr="00CA621B">
        <w:rPr>
          <w:rStyle w:val="Strong"/>
          <w:b w:val="0"/>
          <w:sz w:val="22"/>
          <w:szCs w:val="22"/>
          <w:lang w:val="en-GB"/>
        </w:rPr>
        <w:t xml:space="preserve"> into lots:</w:t>
      </w:r>
      <w:r w:rsidR="00CA621B" w:rsidRPr="00CA621B">
        <w:rPr>
          <w:rStyle w:val="Strong"/>
          <w:sz w:val="22"/>
          <w:szCs w:val="22"/>
          <w:lang w:val="en-GB"/>
        </w:rPr>
        <w:t xml:space="preserve"> </w:t>
      </w:r>
      <w:r w:rsidR="00CA621B" w:rsidRPr="00CA621B">
        <w:rPr>
          <w:rStyle w:val="Strong"/>
          <w:b w:val="0"/>
          <w:sz w:val="22"/>
          <w:szCs w:val="22"/>
          <w:lang w:val="en-GB"/>
        </w:rPr>
        <w:t>no</w:t>
      </w:r>
    </w:p>
    <w:p w14:paraId="3F22C197" w14:textId="66772498" w:rsidR="00DB35A9" w:rsidRPr="00CA621B" w:rsidRDefault="00297B55" w:rsidP="00CA621B">
      <w:pPr>
        <w:outlineLvl w:val="0"/>
        <w:rPr>
          <w:sz w:val="22"/>
          <w:szCs w:val="22"/>
          <w:lang w:val="en-GB"/>
        </w:rPr>
      </w:pPr>
      <w:r w:rsidRPr="00D67F00">
        <w:rPr>
          <w:rStyle w:val="Strong"/>
          <w:sz w:val="22"/>
          <w:szCs w:val="22"/>
          <w:u w:val="single"/>
        </w:rPr>
        <w:t>CALL FOR TENDER: INFORMATION PER LOT</w:t>
      </w:r>
    </w:p>
    <w:p w14:paraId="24FF88FC" w14:textId="2F11054A" w:rsidR="006A7F93" w:rsidRDefault="00EF74CF" w:rsidP="00EF74CF">
      <w:pPr>
        <w:outlineLvl w:val="0"/>
        <w:rPr>
          <w:rStyle w:val="Strong"/>
          <w:b w:val="0"/>
          <w:sz w:val="22"/>
          <w:szCs w:val="22"/>
          <w:lang w:val="en-GB"/>
        </w:rPr>
      </w:pPr>
      <w:r w:rsidRPr="00D67F00">
        <w:rPr>
          <w:rStyle w:val="Strong"/>
          <w:sz w:val="22"/>
          <w:szCs w:val="22"/>
          <w:u w:val="single"/>
        </w:rPr>
        <w:t>II.2) Description</w:t>
      </w:r>
      <w:r w:rsidR="003C10AA">
        <w:rPr>
          <w:rStyle w:val="Strong"/>
          <w:sz w:val="22"/>
          <w:szCs w:val="22"/>
        </w:rPr>
        <w:br/>
      </w:r>
      <w:r w:rsidR="006A7F93">
        <w:rPr>
          <w:rStyle w:val="Emphasis"/>
          <w:i w:val="0"/>
          <w:sz w:val="22"/>
          <w:szCs w:val="22"/>
        </w:rPr>
        <w:t>N/A</w:t>
      </w:r>
    </w:p>
    <w:p w14:paraId="7579633B" w14:textId="3B04A9BF" w:rsidR="00EF74CF" w:rsidRPr="006A7F93" w:rsidRDefault="00EF74CF" w:rsidP="00EF74CF">
      <w:pPr>
        <w:outlineLvl w:val="0"/>
        <w:rPr>
          <w:rStyle w:val="Strong"/>
          <w:b w:val="0"/>
          <w:sz w:val="22"/>
          <w:szCs w:val="22"/>
          <w:lang w:val="en-GB"/>
        </w:rPr>
      </w:pPr>
      <w:r w:rsidRPr="00D67F00">
        <w:rPr>
          <w:rStyle w:val="Strong"/>
          <w:sz w:val="22"/>
          <w:szCs w:val="22"/>
          <w:u w:val="single"/>
        </w:rPr>
        <w:t>II.2.3) Place performance</w:t>
      </w:r>
    </w:p>
    <w:p w14:paraId="4CE0C066" w14:textId="422E2552"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6A7F93">
        <w:rPr>
          <w:rStyle w:val="Strong"/>
          <w:b w:val="0"/>
          <w:sz w:val="22"/>
          <w:szCs w:val="22"/>
          <w:lang w:val="en-GB"/>
        </w:rPr>
        <w:t>Republic of Serbia</w:t>
      </w:r>
    </w:p>
    <w:p w14:paraId="6541ED88" w14:textId="3CF0D143" w:rsidR="00EF74CF" w:rsidRPr="00D67F00" w:rsidRDefault="00EF74CF" w:rsidP="00EF74CF">
      <w:pPr>
        <w:outlineLvl w:val="0"/>
        <w:rPr>
          <w:rStyle w:val="Strong"/>
          <w:sz w:val="22"/>
          <w:szCs w:val="22"/>
          <w:u w:val="single"/>
          <w:lang w:val="en-GB"/>
        </w:rPr>
      </w:pPr>
      <w:r w:rsidRPr="00D67F00">
        <w:rPr>
          <w:rStyle w:val="Strong"/>
          <w:sz w:val="22"/>
          <w:szCs w:val="22"/>
          <w:u w:val="single"/>
          <w:lang w:val="en-GB"/>
        </w:rPr>
        <w:t>II.2.5)  Award Criteria</w:t>
      </w:r>
    </w:p>
    <w:p w14:paraId="2D426A80" w14:textId="7D98DF1D" w:rsidR="00EF74CF" w:rsidRDefault="00EF74CF" w:rsidP="00EF74CF">
      <w:pPr>
        <w:outlineLvl w:val="0"/>
        <w:rPr>
          <w:sz w:val="22"/>
          <w:szCs w:val="22"/>
        </w:rPr>
      </w:pPr>
      <w:r w:rsidRPr="006A7F93">
        <w:rPr>
          <w:sz w:val="22"/>
          <w:szCs w:val="22"/>
        </w:rPr>
        <w:t xml:space="preserve">Price is not the only award criterion and all criteria </w:t>
      </w:r>
      <w:proofErr w:type="gramStart"/>
      <w:r w:rsidRPr="006A7F93">
        <w:rPr>
          <w:sz w:val="22"/>
          <w:szCs w:val="22"/>
        </w:rPr>
        <w:t>are stated</w:t>
      </w:r>
      <w:proofErr w:type="gramEnd"/>
      <w:r w:rsidRPr="006A7F93">
        <w:rPr>
          <w:sz w:val="22"/>
          <w:szCs w:val="22"/>
        </w:rPr>
        <w:t xml:space="preserve"> on</w:t>
      </w:r>
      <w:r w:rsidR="006A7F93" w:rsidRPr="006A7F93">
        <w:rPr>
          <w:sz w:val="22"/>
          <w:szCs w:val="22"/>
        </w:rPr>
        <w:t>ly in the procurement documents</w:t>
      </w:r>
    </w:p>
    <w:p w14:paraId="5BBAAFA7" w14:textId="04E22639" w:rsidR="006A7F93" w:rsidRDefault="006A7F93" w:rsidP="00EF74CF">
      <w:pPr>
        <w:outlineLvl w:val="0"/>
        <w:rPr>
          <w:sz w:val="22"/>
          <w:szCs w:val="22"/>
        </w:rPr>
      </w:pPr>
    </w:p>
    <w:p w14:paraId="41C0250D" w14:textId="06F135E5" w:rsidR="00EF74CF" w:rsidRPr="00D67F00" w:rsidRDefault="00EF74CF" w:rsidP="00EF74CF">
      <w:pPr>
        <w:outlineLvl w:val="0"/>
        <w:rPr>
          <w:rStyle w:val="Strong"/>
          <w:sz w:val="22"/>
          <w:szCs w:val="22"/>
          <w:u w:val="single"/>
          <w:lang w:val="en-GB"/>
        </w:rPr>
      </w:pPr>
      <w:r w:rsidRPr="00D67F00">
        <w:rPr>
          <w:rStyle w:val="Strong"/>
          <w:sz w:val="22"/>
          <w:szCs w:val="22"/>
          <w:u w:val="single"/>
          <w:lang w:val="en-GB"/>
        </w:rPr>
        <w:t>II.2.14) Additional information</w:t>
      </w:r>
    </w:p>
    <w:p w14:paraId="035A4BBA" w14:textId="002B5617" w:rsidR="00EF74CF" w:rsidRPr="00EF74CF" w:rsidRDefault="00EF74CF" w:rsidP="00EF74CF">
      <w:pPr>
        <w:outlineLvl w:val="0"/>
        <w:rPr>
          <w:rStyle w:val="Strong"/>
          <w:b w:val="0"/>
          <w:sz w:val="22"/>
          <w:szCs w:val="22"/>
          <w:lang w:val="en-GB"/>
        </w:rPr>
      </w:pPr>
      <w:r w:rsidRPr="00EF74CF">
        <w:rPr>
          <w:rStyle w:val="Strong"/>
          <w:b w:val="0"/>
          <w:sz w:val="22"/>
          <w:szCs w:val="22"/>
          <w:lang w:val="en-GB"/>
        </w:rPr>
        <w:t>Additional services/works</w:t>
      </w:r>
      <w:r w:rsidR="00CC6D8C">
        <w:rPr>
          <w:rStyle w:val="Strong"/>
          <w:b w:val="0"/>
          <w:sz w:val="22"/>
          <w:szCs w:val="22"/>
          <w:lang w:val="en-GB"/>
        </w:rPr>
        <w:t xml:space="preserve"> </w:t>
      </w:r>
    </w:p>
    <w:p w14:paraId="3A17D68B" w14:textId="5B4AA96A" w:rsidR="00EF74CF" w:rsidRPr="00EF74CF" w:rsidRDefault="00EF74CF" w:rsidP="00EF74CF">
      <w:pPr>
        <w:jc w:val="both"/>
        <w:outlineLvl w:val="0"/>
        <w:rPr>
          <w:rStyle w:val="Strong"/>
          <w:b w:val="0"/>
          <w:sz w:val="22"/>
          <w:szCs w:val="22"/>
          <w:lang w:val="en-GB"/>
        </w:rPr>
      </w:pPr>
      <w:proofErr w:type="gramStart"/>
      <w:r w:rsidRPr="00EF74CF">
        <w:rPr>
          <w:rStyle w:val="Strong"/>
          <w:b w:val="0"/>
          <w:sz w:val="22"/>
          <w:szCs w:val="22"/>
          <w:lang w:val="en-GB"/>
        </w:rPr>
        <w:t xml:space="preserve">Subsequent to the initial contract resulting from the current tender procedure, new services or works consisting in the repetition of similar services or works, up to the estimated amount of </w:t>
      </w:r>
      <w:r w:rsidR="006A7F93">
        <w:rPr>
          <w:rStyle w:val="Strong"/>
          <w:b w:val="0"/>
          <w:sz w:val="22"/>
          <w:szCs w:val="22"/>
          <w:lang w:val="en-GB"/>
        </w:rPr>
        <w:t xml:space="preserve">2.000.000,00 </w:t>
      </w:r>
      <w:r w:rsidR="006A7F93" w:rsidRPr="006A7F93">
        <w:rPr>
          <w:rStyle w:val="Strong"/>
          <w:b w:val="0"/>
          <w:sz w:val="22"/>
          <w:szCs w:val="22"/>
          <w:lang w:val="en-GB"/>
        </w:rPr>
        <w:t>EUR</w:t>
      </w:r>
      <w:r w:rsidRPr="006A7F93">
        <w:rPr>
          <w:rStyle w:val="Strong"/>
          <w:b w:val="0"/>
          <w:sz w:val="22"/>
          <w:szCs w:val="22"/>
          <w:lang w:val="en-GB"/>
        </w:rPr>
        <w:t>,</w:t>
      </w:r>
      <w:r w:rsidRPr="00EF74CF">
        <w:rPr>
          <w:rStyle w:val="Strong"/>
          <w:b w:val="0"/>
          <w:sz w:val="22"/>
          <w:szCs w:val="22"/>
          <w:lang w:val="en-GB"/>
        </w:rPr>
        <w:t xml:space="preserve"> may be entrusted to the initial contractor by negotiated procedure without prior publication of a contract notice, provided the new services or works are in conformity with the same basic project.</w:t>
      </w:r>
      <w:proofErr w:type="gramEnd"/>
    </w:p>
    <w:p w14:paraId="4772D783" w14:textId="23F1874A" w:rsidR="00CC6D8C" w:rsidRPr="00D67F00" w:rsidRDefault="00CC6D8C" w:rsidP="00CC6D8C">
      <w:pPr>
        <w:outlineLvl w:val="0"/>
        <w:rPr>
          <w:rStyle w:val="Strong"/>
          <w:sz w:val="22"/>
          <w:szCs w:val="22"/>
          <w:u w:val="single"/>
          <w:lang w:val="en-GB"/>
        </w:rPr>
      </w:pPr>
      <w:r w:rsidRPr="00D67F00">
        <w:rPr>
          <w:rStyle w:val="Strong"/>
          <w:sz w:val="22"/>
          <w:szCs w:val="22"/>
          <w:u w:val="single"/>
          <w:lang w:val="en-GB"/>
        </w:rPr>
        <w:lastRenderedPageBreak/>
        <w:t xml:space="preserve">IV.2.2) Time limit for </w:t>
      </w:r>
      <w:r w:rsidR="00D25196">
        <w:rPr>
          <w:rStyle w:val="Strong"/>
          <w:sz w:val="22"/>
          <w:szCs w:val="22"/>
          <w:u w:val="single"/>
          <w:lang w:val="en-GB"/>
        </w:rPr>
        <w:t>submission</w:t>
      </w:r>
      <w:r w:rsidRPr="00D67F00">
        <w:rPr>
          <w:rStyle w:val="Strong"/>
          <w:sz w:val="22"/>
          <w:szCs w:val="22"/>
          <w:u w:val="single"/>
          <w:lang w:val="en-GB"/>
        </w:rPr>
        <w:t xml:space="preserve"> of tenders or requests to participate</w:t>
      </w:r>
    </w:p>
    <w:p w14:paraId="1BC28BB7" w14:textId="6FA2D60B" w:rsidR="00CC6D8C" w:rsidRPr="00F82AA4" w:rsidRDefault="00CC6D8C" w:rsidP="00CC6D8C">
      <w:pPr>
        <w:outlineLvl w:val="0"/>
        <w:rPr>
          <w:rStyle w:val="Strong"/>
          <w:b w:val="0"/>
          <w:sz w:val="22"/>
          <w:szCs w:val="22"/>
          <w:lang w:val="en-GB"/>
        </w:rPr>
      </w:pPr>
      <w:r w:rsidRPr="00F82AA4">
        <w:rPr>
          <w:rStyle w:val="Strong"/>
          <w:b w:val="0"/>
          <w:sz w:val="22"/>
          <w:szCs w:val="22"/>
          <w:lang w:val="en-GB"/>
        </w:rPr>
        <w:t xml:space="preserve">Date: </w:t>
      </w:r>
      <w:r w:rsidR="006A7F93">
        <w:rPr>
          <w:rStyle w:val="Strong"/>
          <w:b w:val="0"/>
          <w:sz w:val="22"/>
          <w:szCs w:val="22"/>
          <w:lang w:val="en-GB"/>
        </w:rPr>
        <w:t>01/03/2021</w:t>
      </w:r>
      <w:r w:rsidRPr="00F82AA4">
        <w:rPr>
          <w:rStyle w:val="Strong"/>
          <w:b w:val="0"/>
          <w:sz w:val="22"/>
          <w:szCs w:val="22"/>
          <w:lang w:val="en-GB"/>
        </w:rPr>
        <w:br/>
        <w:t>Local Time</w:t>
      </w:r>
      <w:r w:rsidRPr="006A7F93">
        <w:rPr>
          <w:rStyle w:val="Strong"/>
          <w:b w:val="0"/>
          <w:sz w:val="22"/>
          <w:szCs w:val="22"/>
          <w:lang w:val="en-GB"/>
        </w:rPr>
        <w:t xml:space="preserve">: </w:t>
      </w:r>
      <w:r w:rsidR="006A7F93" w:rsidRPr="006A7F93">
        <w:rPr>
          <w:rStyle w:val="Strong"/>
          <w:b w:val="0"/>
          <w:sz w:val="22"/>
          <w:szCs w:val="22"/>
          <w:lang w:val="en-GB"/>
        </w:rPr>
        <w:t>15:00</w:t>
      </w:r>
    </w:p>
    <w:p w14:paraId="1176BE21" w14:textId="03DFF1C3" w:rsidR="00CC6D8C" w:rsidRPr="007C201A" w:rsidRDefault="00CC6D8C" w:rsidP="00CC6D8C">
      <w:pPr>
        <w:outlineLvl w:val="0"/>
        <w:rPr>
          <w:rStyle w:val="Strong"/>
          <w:sz w:val="22"/>
          <w:szCs w:val="22"/>
          <w:u w:val="single"/>
          <w:lang w:val="en-GB"/>
        </w:rPr>
      </w:pPr>
      <w:r w:rsidRPr="007C201A">
        <w:rPr>
          <w:rStyle w:val="Strong"/>
          <w:sz w:val="22"/>
          <w:szCs w:val="22"/>
          <w:u w:val="single"/>
          <w:lang w:val="en-GB"/>
        </w:rPr>
        <w:t xml:space="preserve">IV.2.6) Minimum </w:t>
      </w:r>
      <w:proofErr w:type="gramStart"/>
      <w:r w:rsidRPr="007C201A">
        <w:rPr>
          <w:rStyle w:val="Strong"/>
          <w:sz w:val="22"/>
          <w:szCs w:val="22"/>
          <w:u w:val="single"/>
          <w:lang w:val="en-GB"/>
        </w:rPr>
        <w:t>time frame</w:t>
      </w:r>
      <w:proofErr w:type="gramEnd"/>
      <w:r w:rsidRPr="007C201A">
        <w:rPr>
          <w:rStyle w:val="Strong"/>
          <w:sz w:val="22"/>
          <w:szCs w:val="22"/>
          <w:u w:val="single"/>
          <w:lang w:val="en-GB"/>
        </w:rPr>
        <w:t xml:space="preserve"> during which the tenderer must maintain the tender</w:t>
      </w:r>
    </w:p>
    <w:p w14:paraId="1368B8E1" w14:textId="1C436018" w:rsidR="00CC6D8C" w:rsidRPr="00F82AA4" w:rsidRDefault="006A7F93" w:rsidP="00CC6D8C">
      <w:pPr>
        <w:outlineLvl w:val="0"/>
        <w:rPr>
          <w:rStyle w:val="Strong"/>
          <w:b w:val="0"/>
          <w:sz w:val="22"/>
          <w:szCs w:val="22"/>
          <w:lang w:val="en-GB"/>
        </w:rPr>
      </w:pPr>
      <w:r>
        <w:rPr>
          <w:rStyle w:val="Strong"/>
          <w:b w:val="0"/>
          <w:sz w:val="22"/>
          <w:szCs w:val="22"/>
          <w:lang w:val="en-GB"/>
        </w:rPr>
        <w:t>N/A</w:t>
      </w:r>
    </w:p>
    <w:p w14:paraId="33894EC1" w14:textId="414A6B14" w:rsidR="00CC6D8C" w:rsidRPr="007C201A" w:rsidRDefault="00CC6D8C" w:rsidP="00CC6D8C">
      <w:pPr>
        <w:outlineLvl w:val="0"/>
        <w:rPr>
          <w:rStyle w:val="Strong"/>
          <w:sz w:val="22"/>
          <w:szCs w:val="22"/>
          <w:u w:val="single"/>
          <w:lang w:val="en-GB"/>
        </w:rPr>
      </w:pPr>
      <w:r w:rsidRPr="007C201A">
        <w:rPr>
          <w:rStyle w:val="Strong"/>
          <w:sz w:val="22"/>
          <w:szCs w:val="22"/>
          <w:u w:val="single"/>
          <w:lang w:val="en-GB"/>
        </w:rPr>
        <w:t xml:space="preserve">IV.2.7) Conditions for opening of tenders </w:t>
      </w:r>
    </w:p>
    <w:p w14:paraId="003EAF07" w14:textId="6984520B" w:rsidR="00F82AA4" w:rsidRDefault="006A7F93">
      <w:pPr>
        <w:outlineLvl w:val="0"/>
        <w:rPr>
          <w:rStyle w:val="Strong"/>
          <w:sz w:val="22"/>
          <w:szCs w:val="22"/>
          <w:u w:val="single"/>
          <w:lang w:val="en-GB"/>
        </w:rPr>
      </w:pPr>
      <w:r>
        <w:rPr>
          <w:rStyle w:val="Strong"/>
          <w:b w:val="0"/>
          <w:sz w:val="22"/>
          <w:szCs w:val="22"/>
          <w:lang w:val="en-GB"/>
        </w:rPr>
        <w:t>N/A</w:t>
      </w:r>
    </w:p>
    <w:p w14:paraId="4B3F0DCB" w14:textId="5EFAC2AB" w:rsidR="00DE28AE" w:rsidRPr="007A7649" w:rsidRDefault="00DE28AE" w:rsidP="007A7649">
      <w:pPr>
        <w:outlineLvl w:val="0"/>
        <w:rPr>
          <w:sz w:val="22"/>
          <w:szCs w:val="22"/>
          <w:lang w:val="en-GB"/>
        </w:rPr>
      </w:pPr>
    </w:p>
    <w:sectPr w:rsidR="00DE28AE" w:rsidRPr="007A7649" w:rsidSect="00BC34CF">
      <w:headerReference w:type="even" r:id="rId8"/>
      <w:headerReference w:type="default" r:id="rId9"/>
      <w:footerReference w:type="even" r:id="rId10"/>
      <w:footerReference w:type="default" r:id="rId11"/>
      <w:headerReference w:type="first" r:id="rId12"/>
      <w:footerReference w:type="firs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A8602" w14:textId="77777777" w:rsidR="007650E2" w:rsidRDefault="007650E2">
      <w:r>
        <w:separator/>
      </w:r>
    </w:p>
  </w:endnote>
  <w:endnote w:type="continuationSeparator" w:id="0">
    <w:p w14:paraId="600A45BE" w14:textId="77777777" w:rsidR="007650E2" w:rsidRDefault="0076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4C8B" w14:textId="77777777" w:rsidR="003A7E14" w:rsidRDefault="003A7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4404149C"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FF2E05">
      <w:rPr>
        <w:rStyle w:val="PageNumber"/>
        <w:noProof/>
        <w:sz w:val="18"/>
        <w:szCs w:val="18"/>
      </w:rPr>
      <w:t>1</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FF2E05">
      <w:rPr>
        <w:rStyle w:val="PageNumber"/>
        <w:noProof/>
        <w:sz w:val="18"/>
        <w:szCs w:val="18"/>
      </w:rPr>
      <w:t>2</w:t>
    </w:r>
    <w:r>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6D0C" w14:textId="77777777" w:rsidR="003A7E14" w:rsidRDefault="003A7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4CFF6" w14:textId="77777777" w:rsidR="007650E2" w:rsidRDefault="007650E2">
      <w:r>
        <w:separator/>
      </w:r>
    </w:p>
  </w:footnote>
  <w:footnote w:type="continuationSeparator" w:id="0">
    <w:p w14:paraId="1C2C0F88" w14:textId="77777777" w:rsidR="007650E2" w:rsidRDefault="007650E2">
      <w:r>
        <w:continuationSeparator/>
      </w:r>
    </w:p>
  </w:footnote>
  <w:footnote w:id="1">
    <w:p w14:paraId="6B82FA81" w14:textId="77777777" w:rsidR="007A7649" w:rsidRPr="000617C9" w:rsidRDefault="007A7649" w:rsidP="007A7649">
      <w:pPr>
        <w:pStyle w:val="FootnoteText"/>
      </w:pPr>
      <w:r>
        <w:rPr>
          <w:rStyle w:val="FootnoteReference"/>
        </w:rPr>
        <w:footnoteRef/>
      </w:r>
      <w:r>
        <w:t xml:space="preserve"> </w:t>
      </w:r>
      <w:r w:rsidRPr="00196A6A">
        <w:rPr>
          <w:sz w:val="18"/>
          <w:szCs w:val="18"/>
        </w:rPr>
        <w:t xml:space="preserve">The Common Procurement Vocabulary (CPV) is the mandatory reference nomenclature applicable to procurement contracts. The list of CPV codes is available on:  </w:t>
      </w:r>
      <w:hyperlink r:id="rId1" w:history="1">
        <w:r w:rsidRPr="00196A6A">
          <w:rPr>
            <w:rStyle w:val="Hyperlink"/>
            <w:sz w:val="18"/>
            <w:szCs w:val="18"/>
          </w:rPr>
          <w:t>http://simap.ted.europa.eu/en/web/simap/cpv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0EF0" w14:textId="77777777" w:rsidR="003A7E14" w:rsidRDefault="003A7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CE55" w14:textId="77777777" w:rsidR="003A7E14" w:rsidRDefault="003A7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F857" w14:textId="77777777" w:rsidR="003A7E14" w:rsidRDefault="003A7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22D4"/>
    <w:rsid w:val="0006203C"/>
    <w:rsid w:val="00063589"/>
    <w:rsid w:val="00063FB5"/>
    <w:rsid w:val="000677C2"/>
    <w:rsid w:val="0008316A"/>
    <w:rsid w:val="00087A72"/>
    <w:rsid w:val="00095030"/>
    <w:rsid w:val="000950D5"/>
    <w:rsid w:val="000A3758"/>
    <w:rsid w:val="000C1522"/>
    <w:rsid w:val="000C5B55"/>
    <w:rsid w:val="000E5BBC"/>
    <w:rsid w:val="000F0F6C"/>
    <w:rsid w:val="000F4D57"/>
    <w:rsid w:val="000F5DEF"/>
    <w:rsid w:val="0010162C"/>
    <w:rsid w:val="00105302"/>
    <w:rsid w:val="00110A94"/>
    <w:rsid w:val="00112210"/>
    <w:rsid w:val="00115D2F"/>
    <w:rsid w:val="00120298"/>
    <w:rsid w:val="00126E99"/>
    <w:rsid w:val="0014405E"/>
    <w:rsid w:val="00144547"/>
    <w:rsid w:val="0015107D"/>
    <w:rsid w:val="00155BF4"/>
    <w:rsid w:val="00162F40"/>
    <w:rsid w:val="001661F7"/>
    <w:rsid w:val="00180D47"/>
    <w:rsid w:val="00181270"/>
    <w:rsid w:val="00192D12"/>
    <w:rsid w:val="001951FE"/>
    <w:rsid w:val="001A0C86"/>
    <w:rsid w:val="001A1BE1"/>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019F3"/>
    <w:rsid w:val="00210466"/>
    <w:rsid w:val="00226829"/>
    <w:rsid w:val="00231106"/>
    <w:rsid w:val="00233B9D"/>
    <w:rsid w:val="00233DDA"/>
    <w:rsid w:val="00250A28"/>
    <w:rsid w:val="00266EB9"/>
    <w:rsid w:val="00282863"/>
    <w:rsid w:val="00290440"/>
    <w:rsid w:val="00290EBC"/>
    <w:rsid w:val="00297398"/>
    <w:rsid w:val="002976DE"/>
    <w:rsid w:val="00297B55"/>
    <w:rsid w:val="002A254C"/>
    <w:rsid w:val="002C26E6"/>
    <w:rsid w:val="002C2D95"/>
    <w:rsid w:val="002D266E"/>
    <w:rsid w:val="002D4121"/>
    <w:rsid w:val="002D7249"/>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40360C"/>
    <w:rsid w:val="0040443B"/>
    <w:rsid w:val="0042033D"/>
    <w:rsid w:val="00424124"/>
    <w:rsid w:val="00426624"/>
    <w:rsid w:val="0043190A"/>
    <w:rsid w:val="00434A54"/>
    <w:rsid w:val="0043637D"/>
    <w:rsid w:val="004405D2"/>
    <w:rsid w:val="00447D77"/>
    <w:rsid w:val="0045124A"/>
    <w:rsid w:val="0045494F"/>
    <w:rsid w:val="00470018"/>
    <w:rsid w:val="00471180"/>
    <w:rsid w:val="00473883"/>
    <w:rsid w:val="0047646C"/>
    <w:rsid w:val="00476D8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11BD"/>
    <w:rsid w:val="0051514D"/>
    <w:rsid w:val="00516C38"/>
    <w:rsid w:val="00523826"/>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A7F93"/>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45DBA"/>
    <w:rsid w:val="00746DDB"/>
    <w:rsid w:val="007471C5"/>
    <w:rsid w:val="00750FF8"/>
    <w:rsid w:val="00752A71"/>
    <w:rsid w:val="00753FC2"/>
    <w:rsid w:val="00756C38"/>
    <w:rsid w:val="00761673"/>
    <w:rsid w:val="00761893"/>
    <w:rsid w:val="007650E2"/>
    <w:rsid w:val="007653F4"/>
    <w:rsid w:val="007727F3"/>
    <w:rsid w:val="00783B39"/>
    <w:rsid w:val="007955F2"/>
    <w:rsid w:val="00795842"/>
    <w:rsid w:val="00795E5F"/>
    <w:rsid w:val="007A04AC"/>
    <w:rsid w:val="007A7649"/>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5383"/>
    <w:rsid w:val="008001B4"/>
    <w:rsid w:val="00800827"/>
    <w:rsid w:val="0080520C"/>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4ED2"/>
    <w:rsid w:val="009044E4"/>
    <w:rsid w:val="009055F3"/>
    <w:rsid w:val="009066B6"/>
    <w:rsid w:val="00907556"/>
    <w:rsid w:val="00913817"/>
    <w:rsid w:val="00924137"/>
    <w:rsid w:val="00925F7F"/>
    <w:rsid w:val="0092731B"/>
    <w:rsid w:val="00952960"/>
    <w:rsid w:val="00960A2B"/>
    <w:rsid w:val="009707C4"/>
    <w:rsid w:val="00970B01"/>
    <w:rsid w:val="00971CC5"/>
    <w:rsid w:val="009874BD"/>
    <w:rsid w:val="009900DD"/>
    <w:rsid w:val="00990B40"/>
    <w:rsid w:val="00991002"/>
    <w:rsid w:val="009B06B5"/>
    <w:rsid w:val="009B5E33"/>
    <w:rsid w:val="009B6F36"/>
    <w:rsid w:val="009C0E9E"/>
    <w:rsid w:val="009C4007"/>
    <w:rsid w:val="009C7312"/>
    <w:rsid w:val="009D6350"/>
    <w:rsid w:val="009D6916"/>
    <w:rsid w:val="009E4662"/>
    <w:rsid w:val="009E5005"/>
    <w:rsid w:val="009F128B"/>
    <w:rsid w:val="00A03055"/>
    <w:rsid w:val="00A11931"/>
    <w:rsid w:val="00A13917"/>
    <w:rsid w:val="00A171EA"/>
    <w:rsid w:val="00A22177"/>
    <w:rsid w:val="00A2314D"/>
    <w:rsid w:val="00A2523F"/>
    <w:rsid w:val="00A433A6"/>
    <w:rsid w:val="00A43E7A"/>
    <w:rsid w:val="00A46ED3"/>
    <w:rsid w:val="00A525AF"/>
    <w:rsid w:val="00A54502"/>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30DFF"/>
    <w:rsid w:val="00B46840"/>
    <w:rsid w:val="00B513FE"/>
    <w:rsid w:val="00B5587D"/>
    <w:rsid w:val="00B56D0A"/>
    <w:rsid w:val="00B60EC5"/>
    <w:rsid w:val="00B72045"/>
    <w:rsid w:val="00B740D9"/>
    <w:rsid w:val="00B74AA7"/>
    <w:rsid w:val="00B7586A"/>
    <w:rsid w:val="00B76345"/>
    <w:rsid w:val="00B84AED"/>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10475"/>
    <w:rsid w:val="00C14AF2"/>
    <w:rsid w:val="00C171B6"/>
    <w:rsid w:val="00C2452B"/>
    <w:rsid w:val="00C27405"/>
    <w:rsid w:val="00C27FAD"/>
    <w:rsid w:val="00C30183"/>
    <w:rsid w:val="00C3644F"/>
    <w:rsid w:val="00C460D8"/>
    <w:rsid w:val="00C545B1"/>
    <w:rsid w:val="00C579ED"/>
    <w:rsid w:val="00C712DE"/>
    <w:rsid w:val="00C8296E"/>
    <w:rsid w:val="00C83C65"/>
    <w:rsid w:val="00C840D0"/>
    <w:rsid w:val="00C90172"/>
    <w:rsid w:val="00C9751F"/>
    <w:rsid w:val="00C9783F"/>
    <w:rsid w:val="00CA3B1B"/>
    <w:rsid w:val="00CA58B5"/>
    <w:rsid w:val="00CA621B"/>
    <w:rsid w:val="00CB244C"/>
    <w:rsid w:val="00CB759D"/>
    <w:rsid w:val="00CC0A41"/>
    <w:rsid w:val="00CC3BA0"/>
    <w:rsid w:val="00CC6A3D"/>
    <w:rsid w:val="00CC6D8C"/>
    <w:rsid w:val="00CC765C"/>
    <w:rsid w:val="00CD38DB"/>
    <w:rsid w:val="00CD75F8"/>
    <w:rsid w:val="00CE1FD0"/>
    <w:rsid w:val="00CE7536"/>
    <w:rsid w:val="00CF0E53"/>
    <w:rsid w:val="00D00216"/>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3089"/>
    <w:rsid w:val="00D8779C"/>
    <w:rsid w:val="00D92D39"/>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422A2"/>
    <w:rsid w:val="00E51C35"/>
    <w:rsid w:val="00E734C8"/>
    <w:rsid w:val="00E813B7"/>
    <w:rsid w:val="00E81F05"/>
    <w:rsid w:val="00E82874"/>
    <w:rsid w:val="00E9047D"/>
    <w:rsid w:val="00E95E44"/>
    <w:rsid w:val="00EA399C"/>
    <w:rsid w:val="00EB32FA"/>
    <w:rsid w:val="00EB4C1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4279"/>
    <w:rsid w:val="00FE62A5"/>
    <w:rsid w:val="00FE6A9C"/>
    <w:rsid w:val="00FE6CB8"/>
    <w:rsid w:val="00FF2E05"/>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0308-F32C-4938-B386-10C0AC61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Vera Blažon</cp:lastModifiedBy>
  <cp:revision>6</cp:revision>
  <cp:lastPrinted>2014-01-30T15:32:00Z</cp:lastPrinted>
  <dcterms:created xsi:type="dcterms:W3CDTF">2020-12-17T14:31:00Z</dcterms:created>
  <dcterms:modified xsi:type="dcterms:W3CDTF">2021-01-12T09:14:00Z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